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D0" w:rsidRPr="00611CD0" w:rsidRDefault="00611CD0" w:rsidP="00611CD0">
      <w:pPr>
        <w:shd w:val="clear" w:color="auto" w:fill="FF7C80"/>
        <w:jc w:val="center"/>
        <w:rPr>
          <w:rFonts w:ascii="Comic Sans MS" w:hAnsi="Comic Sans MS"/>
          <w:b/>
          <w:bCs/>
          <w:color w:val="632423" w:themeColor="accent2" w:themeShade="80"/>
          <w:kern w:val="28"/>
          <w:sz w:val="44"/>
          <w:szCs w:val="5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1CD0">
        <w:rPr>
          <w:rFonts w:ascii="Comic Sans MS" w:hAnsi="Comic Sans MS"/>
          <w:b/>
          <w:bCs/>
          <w:color w:val="632423" w:themeColor="accent2" w:themeShade="80"/>
          <w:kern w:val="28"/>
          <w:sz w:val="44"/>
          <w:szCs w:val="5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Règlement du 7ème Tournoi National de Dreux 20 et 21 juin 201</w:t>
      </w:r>
      <w:r w:rsidR="007C0D35">
        <w:rPr>
          <w:rFonts w:ascii="Comic Sans MS" w:hAnsi="Comic Sans MS"/>
          <w:b/>
          <w:bCs/>
          <w:color w:val="632423" w:themeColor="accent2" w:themeShade="80"/>
          <w:kern w:val="28"/>
          <w:sz w:val="44"/>
          <w:szCs w:val="5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155FED" w:rsidRPr="003C3500" w:rsidRDefault="00155FED">
      <w:pPr>
        <w:rPr>
          <w:rFonts w:ascii="Agency FB" w:hAnsi="Agency FB"/>
          <w:sz w:val="22"/>
        </w:rPr>
      </w:pPr>
    </w:p>
    <w:p w:rsidR="00BA3F6A" w:rsidRPr="00EC4309" w:rsidRDefault="00BA3F6A" w:rsidP="00EC4309">
      <w:pPr>
        <w:numPr>
          <w:ilvl w:val="0"/>
          <w:numId w:val="2"/>
        </w:numPr>
        <w:shd w:val="clear" w:color="auto" w:fill="FF7C80"/>
        <w:ind w:left="714" w:hanging="357"/>
        <w:rPr>
          <w:rFonts w:ascii="Comic Sans MS" w:hAnsi="Comic Sans MS"/>
          <w:b/>
          <w:bCs/>
          <w:color w:val="632423" w:themeColor="accent2" w:themeShade="80"/>
          <w:kern w:val="28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309">
        <w:rPr>
          <w:rFonts w:ascii="Comic Sans MS" w:hAnsi="Comic Sans MS"/>
          <w:b/>
          <w:bCs/>
          <w:color w:val="632423" w:themeColor="accent2" w:themeShade="80"/>
          <w:kern w:val="28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AUTORISATION</w:t>
      </w:r>
    </w:p>
    <w:p w:rsidR="00BA3F6A" w:rsidRPr="003C3500" w:rsidRDefault="00BA3F6A">
      <w:pPr>
        <w:numPr>
          <w:ilvl w:val="0"/>
          <w:numId w:val="3"/>
        </w:numPr>
        <w:tabs>
          <w:tab w:val="left" w:pos="1440"/>
        </w:tabs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Le tournoi est autorisé sous le numéro : en cours</w:t>
      </w:r>
    </w:p>
    <w:p w:rsidR="00BA3F6A" w:rsidRPr="003C3500" w:rsidRDefault="00BA3F6A">
      <w:pPr>
        <w:numPr>
          <w:ilvl w:val="0"/>
          <w:numId w:val="3"/>
        </w:numPr>
        <w:tabs>
          <w:tab w:val="left" w:pos="1440"/>
        </w:tabs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Il se déroulera selon les règles de la FFBa</w:t>
      </w:r>
      <w:r w:rsidR="00A73A8B" w:rsidRPr="003C3500">
        <w:rPr>
          <w:rFonts w:ascii="Comic Sans MS" w:hAnsi="Comic Sans MS"/>
          <w:sz w:val="22"/>
        </w:rPr>
        <w:t>D</w:t>
      </w:r>
      <w:r w:rsidRPr="003C3500">
        <w:rPr>
          <w:rFonts w:ascii="Comic Sans MS" w:hAnsi="Comic Sans MS"/>
          <w:sz w:val="22"/>
        </w:rPr>
        <w:t>.</w:t>
      </w:r>
    </w:p>
    <w:p w:rsidR="00155FED" w:rsidRPr="00A73A8B" w:rsidRDefault="00155FED">
      <w:pPr>
        <w:tabs>
          <w:tab w:val="left" w:pos="1440"/>
        </w:tabs>
        <w:jc w:val="both"/>
        <w:rPr>
          <w:rFonts w:ascii="Comic Sans MS" w:hAnsi="Comic Sans MS"/>
          <w:sz w:val="20"/>
        </w:rPr>
      </w:pPr>
    </w:p>
    <w:p w:rsidR="00BA3F6A" w:rsidRPr="00EC4309" w:rsidRDefault="00BA3F6A" w:rsidP="00EC4309">
      <w:pPr>
        <w:numPr>
          <w:ilvl w:val="0"/>
          <w:numId w:val="2"/>
        </w:numPr>
        <w:shd w:val="clear" w:color="auto" w:fill="FF7C80"/>
        <w:ind w:left="714" w:hanging="357"/>
        <w:rPr>
          <w:rFonts w:ascii="Comic Sans MS" w:hAnsi="Comic Sans MS"/>
          <w:b/>
          <w:bCs/>
          <w:color w:val="632423" w:themeColor="accent2" w:themeShade="80"/>
          <w:kern w:val="28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309">
        <w:rPr>
          <w:rFonts w:ascii="Comic Sans MS" w:hAnsi="Comic Sans MS"/>
          <w:b/>
          <w:bCs/>
          <w:color w:val="632423" w:themeColor="accent2" w:themeShade="80"/>
          <w:kern w:val="28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LIEU</w:t>
      </w:r>
    </w:p>
    <w:p w:rsidR="00BA3F6A" w:rsidRPr="003C3500" w:rsidRDefault="00BA3F6A">
      <w:pPr>
        <w:numPr>
          <w:ilvl w:val="0"/>
          <w:numId w:val="4"/>
        </w:numPr>
        <w:tabs>
          <w:tab w:val="left" w:pos="1440"/>
        </w:tabs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Le tournoi se déroulera au PALAIS des SPORTS de Dreux, place du champ de foire 28100 DREUX</w:t>
      </w:r>
    </w:p>
    <w:p w:rsidR="00BA3F6A" w:rsidRPr="003C3500" w:rsidRDefault="00BA3F6A">
      <w:pPr>
        <w:numPr>
          <w:ilvl w:val="0"/>
          <w:numId w:val="4"/>
        </w:numPr>
        <w:tabs>
          <w:tab w:val="left" w:pos="1440"/>
        </w:tabs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12 terrains répartis dans deux salles contiguës avec gradins et buvette</w:t>
      </w:r>
      <w:r w:rsidR="00C13797">
        <w:rPr>
          <w:rFonts w:ascii="Comic Sans MS" w:hAnsi="Comic Sans MS"/>
          <w:sz w:val="22"/>
        </w:rPr>
        <w:t>.</w:t>
      </w:r>
    </w:p>
    <w:p w:rsidR="00155FED" w:rsidRPr="003C3500" w:rsidRDefault="00155FED">
      <w:pPr>
        <w:tabs>
          <w:tab w:val="left" w:pos="1440"/>
        </w:tabs>
        <w:jc w:val="both"/>
        <w:rPr>
          <w:sz w:val="18"/>
        </w:rPr>
      </w:pPr>
    </w:p>
    <w:p w:rsidR="00BA3F6A" w:rsidRPr="00EC4309" w:rsidRDefault="00BA3F6A" w:rsidP="00EC4309">
      <w:pPr>
        <w:numPr>
          <w:ilvl w:val="0"/>
          <w:numId w:val="2"/>
        </w:numPr>
        <w:shd w:val="clear" w:color="auto" w:fill="FF7C80"/>
        <w:ind w:left="714" w:hanging="357"/>
        <w:rPr>
          <w:rFonts w:ascii="Comic Sans MS" w:hAnsi="Comic Sans MS"/>
          <w:b/>
          <w:bCs/>
          <w:color w:val="632423" w:themeColor="accent2" w:themeShade="80"/>
          <w:kern w:val="28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309">
        <w:rPr>
          <w:rFonts w:ascii="Comic Sans MS" w:hAnsi="Comic Sans MS"/>
          <w:b/>
          <w:bCs/>
          <w:color w:val="632423" w:themeColor="accent2" w:themeShade="80"/>
          <w:kern w:val="28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ARBITRAGE</w:t>
      </w:r>
    </w:p>
    <w:p w:rsidR="00BA3F6A" w:rsidRPr="003C3500" w:rsidRDefault="00472138">
      <w:pPr>
        <w:numPr>
          <w:ilvl w:val="0"/>
          <w:numId w:val="5"/>
        </w:numPr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 xml:space="preserve">Le juge </w:t>
      </w:r>
      <w:r w:rsidR="00BA3F6A" w:rsidRPr="003C3500">
        <w:rPr>
          <w:rFonts w:ascii="Comic Sans MS" w:hAnsi="Comic Sans MS"/>
          <w:sz w:val="22"/>
        </w:rPr>
        <w:t xml:space="preserve">arbitre principal sera </w:t>
      </w:r>
      <w:r w:rsidR="00C13797">
        <w:rPr>
          <w:rFonts w:ascii="Comic Sans MS" w:hAnsi="Comic Sans MS"/>
          <w:sz w:val="22"/>
        </w:rPr>
        <w:t>Sylvain ROINGEAU</w:t>
      </w:r>
      <w:r w:rsidR="00BA3F6A" w:rsidRPr="003C3500">
        <w:rPr>
          <w:rFonts w:ascii="Comic Sans MS" w:hAnsi="Comic Sans MS"/>
          <w:sz w:val="22"/>
        </w:rPr>
        <w:t xml:space="preserve">, assisté </w:t>
      </w:r>
      <w:r w:rsidR="00076993">
        <w:rPr>
          <w:rFonts w:ascii="Comic Sans MS" w:hAnsi="Comic Sans MS"/>
          <w:sz w:val="22"/>
        </w:rPr>
        <w:t>d'un</w:t>
      </w:r>
      <w:r w:rsidR="00EC6BD0" w:rsidRPr="003C3500">
        <w:rPr>
          <w:rFonts w:ascii="Comic Sans MS" w:hAnsi="Comic Sans MS"/>
          <w:sz w:val="22"/>
        </w:rPr>
        <w:t xml:space="preserve"> juge</w:t>
      </w:r>
      <w:r w:rsidR="00076993">
        <w:rPr>
          <w:rFonts w:ascii="Comic Sans MS" w:hAnsi="Comic Sans MS"/>
          <w:sz w:val="22"/>
        </w:rPr>
        <w:t xml:space="preserve"> arbitre adjoint </w:t>
      </w:r>
      <w:r w:rsidR="00C13797">
        <w:rPr>
          <w:rFonts w:ascii="Comic Sans MS" w:hAnsi="Comic Sans MS"/>
          <w:sz w:val="22"/>
        </w:rPr>
        <w:t>Denis RENAUD.</w:t>
      </w:r>
      <w:r w:rsidR="00076993">
        <w:rPr>
          <w:rFonts w:ascii="Comic Sans MS" w:hAnsi="Comic Sans MS"/>
          <w:sz w:val="22"/>
        </w:rPr>
        <w:t xml:space="preserve"> </w:t>
      </w:r>
    </w:p>
    <w:p w:rsidR="00BA3F6A" w:rsidRPr="003C3500" w:rsidRDefault="00BA3F6A">
      <w:pPr>
        <w:numPr>
          <w:ilvl w:val="0"/>
          <w:numId w:val="5"/>
        </w:numPr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La compétition se déroulera en auto-arbitrage jusqu'aux finales.</w:t>
      </w:r>
    </w:p>
    <w:p w:rsidR="00BA3F6A" w:rsidRPr="003C3500" w:rsidRDefault="00BA3F6A">
      <w:pPr>
        <w:numPr>
          <w:ilvl w:val="0"/>
          <w:numId w:val="5"/>
        </w:numPr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 xml:space="preserve">Les joueurs </w:t>
      </w:r>
      <w:r w:rsidR="00EB42C7" w:rsidRPr="003C3500">
        <w:rPr>
          <w:rFonts w:ascii="Comic Sans MS" w:hAnsi="Comic Sans MS"/>
          <w:sz w:val="22"/>
        </w:rPr>
        <w:t xml:space="preserve">seront appelés en chambre d'appel puis ils seront </w:t>
      </w:r>
      <w:r w:rsidRPr="003C3500">
        <w:rPr>
          <w:rFonts w:ascii="Comic Sans MS" w:hAnsi="Comic Sans MS"/>
          <w:sz w:val="22"/>
        </w:rPr>
        <w:t xml:space="preserve">appelés à jouer sur le terrain désigné </w:t>
      </w:r>
      <w:r w:rsidR="00EB42C7" w:rsidRPr="003C3500">
        <w:rPr>
          <w:rFonts w:ascii="Comic Sans MS" w:hAnsi="Comic Sans MS"/>
          <w:sz w:val="22"/>
        </w:rPr>
        <w:t xml:space="preserve">et </w:t>
      </w:r>
      <w:r w:rsidRPr="003C3500">
        <w:rPr>
          <w:rFonts w:ascii="Comic Sans MS" w:hAnsi="Comic Sans MS"/>
          <w:sz w:val="22"/>
        </w:rPr>
        <w:t xml:space="preserve">auront 3 minutes pour </w:t>
      </w:r>
      <w:r w:rsidR="00C82ECA" w:rsidRPr="003C3500">
        <w:rPr>
          <w:rFonts w:ascii="Comic Sans MS" w:hAnsi="Comic Sans MS"/>
          <w:sz w:val="22"/>
        </w:rPr>
        <w:t>« </w:t>
      </w:r>
      <w:r w:rsidRPr="003C3500">
        <w:rPr>
          <w:rFonts w:ascii="Comic Sans MS" w:hAnsi="Comic Sans MS"/>
          <w:sz w:val="22"/>
        </w:rPr>
        <w:t>s'échauffer</w:t>
      </w:r>
      <w:r w:rsidR="00C82ECA" w:rsidRPr="003C3500">
        <w:rPr>
          <w:rFonts w:ascii="Comic Sans MS" w:hAnsi="Comic Sans MS"/>
          <w:sz w:val="22"/>
        </w:rPr>
        <w:t> »</w:t>
      </w:r>
      <w:r w:rsidRPr="003C3500">
        <w:rPr>
          <w:rFonts w:ascii="Comic Sans MS" w:hAnsi="Comic Sans MS"/>
          <w:sz w:val="22"/>
        </w:rPr>
        <w:t>.</w:t>
      </w:r>
    </w:p>
    <w:p w:rsidR="00BA3F6A" w:rsidRPr="003C3500" w:rsidRDefault="00BA3F6A">
      <w:pPr>
        <w:numPr>
          <w:ilvl w:val="0"/>
          <w:numId w:val="5"/>
        </w:numPr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Les horaires de match sont donnés à titre indicatif. Les organisateurs et le juge</w:t>
      </w:r>
      <w:r w:rsidR="0066052F" w:rsidRPr="003C3500">
        <w:rPr>
          <w:rFonts w:ascii="Comic Sans MS" w:hAnsi="Comic Sans MS"/>
          <w:sz w:val="22"/>
        </w:rPr>
        <w:t>-arbitre</w:t>
      </w:r>
      <w:r w:rsidRPr="003C3500">
        <w:rPr>
          <w:rFonts w:ascii="Comic Sans MS" w:hAnsi="Comic Sans MS"/>
          <w:sz w:val="22"/>
        </w:rPr>
        <w:t xml:space="preserve"> se réservent le droit de modifier l'ordre des matchs si besoin est.</w:t>
      </w:r>
    </w:p>
    <w:p w:rsidR="00BA3F6A" w:rsidRDefault="00BA3F6A">
      <w:pPr>
        <w:numPr>
          <w:ilvl w:val="0"/>
          <w:numId w:val="5"/>
        </w:numPr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Tout joueur souhaitant s'absenter du tournoi devra préalablement en informer le juge arbitre.</w:t>
      </w:r>
    </w:p>
    <w:p w:rsidR="00076993" w:rsidRPr="003C3500" w:rsidRDefault="00076993">
      <w:pPr>
        <w:numPr>
          <w:ilvl w:val="0"/>
          <w:numId w:val="5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La rémunération des arbitres est 7€/match, les frais de déplacement ne sont pas remboursés.</w:t>
      </w:r>
    </w:p>
    <w:p w:rsidR="00155FED" w:rsidRPr="00A73A8B" w:rsidRDefault="00155FED">
      <w:pPr>
        <w:rPr>
          <w:rFonts w:ascii="Comic Sans MS" w:hAnsi="Comic Sans MS"/>
          <w:sz w:val="20"/>
        </w:rPr>
      </w:pPr>
    </w:p>
    <w:p w:rsidR="00BA3F6A" w:rsidRPr="00EC4309" w:rsidRDefault="00BA3F6A" w:rsidP="00EC4309">
      <w:pPr>
        <w:numPr>
          <w:ilvl w:val="0"/>
          <w:numId w:val="2"/>
        </w:numPr>
        <w:shd w:val="clear" w:color="auto" w:fill="FF7C80"/>
        <w:ind w:left="714" w:hanging="357"/>
        <w:rPr>
          <w:rFonts w:ascii="Comic Sans MS" w:hAnsi="Comic Sans MS"/>
          <w:b/>
          <w:bCs/>
          <w:color w:val="632423" w:themeColor="accent2" w:themeShade="80"/>
          <w:kern w:val="28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309">
        <w:rPr>
          <w:rFonts w:ascii="Comic Sans MS" w:hAnsi="Comic Sans MS"/>
          <w:b/>
          <w:bCs/>
          <w:color w:val="632423" w:themeColor="accent2" w:themeShade="80"/>
          <w:kern w:val="28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INSCRIPTION</w:t>
      </w:r>
    </w:p>
    <w:p w:rsidR="00F548E5" w:rsidRDefault="00847D91" w:rsidP="00EC4309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>Tournoi</w:t>
      </w:r>
      <w:r w:rsidR="00EC4309" w:rsidRPr="003C3500">
        <w:rPr>
          <w:rFonts w:ascii="Comic Sans MS" w:hAnsi="Comic Sans MS"/>
          <w:sz w:val="22"/>
          <w:szCs w:val="22"/>
        </w:rPr>
        <w:t xml:space="preserve"> ouvert aux </w:t>
      </w:r>
      <w:r w:rsidRPr="003C3500">
        <w:rPr>
          <w:rFonts w:ascii="Comic Sans MS" w:hAnsi="Comic Sans MS"/>
          <w:sz w:val="22"/>
          <w:szCs w:val="22"/>
        </w:rPr>
        <w:t xml:space="preserve">licenciés compétitions de la </w:t>
      </w:r>
      <w:proofErr w:type="spellStart"/>
      <w:r w:rsidRPr="003C3500">
        <w:rPr>
          <w:rFonts w:ascii="Comic Sans MS" w:hAnsi="Comic Sans MS"/>
          <w:sz w:val="22"/>
          <w:szCs w:val="22"/>
        </w:rPr>
        <w:t>FFBaD</w:t>
      </w:r>
      <w:proofErr w:type="spellEnd"/>
      <w:r w:rsidRPr="003C3500">
        <w:rPr>
          <w:rFonts w:ascii="Comic Sans MS" w:hAnsi="Comic Sans MS"/>
          <w:sz w:val="22"/>
          <w:szCs w:val="22"/>
        </w:rPr>
        <w:t xml:space="preserve"> pour la sa</w:t>
      </w:r>
      <w:r w:rsidR="00F548E5">
        <w:rPr>
          <w:rFonts w:ascii="Comic Sans MS" w:hAnsi="Comic Sans MS"/>
          <w:sz w:val="22"/>
          <w:szCs w:val="22"/>
        </w:rPr>
        <w:t>ison 2014-2015</w:t>
      </w:r>
      <w:r w:rsidR="00076993">
        <w:rPr>
          <w:rFonts w:ascii="Comic Sans MS" w:hAnsi="Comic Sans MS"/>
          <w:sz w:val="22"/>
          <w:szCs w:val="22"/>
        </w:rPr>
        <w:t xml:space="preserve"> :</w:t>
      </w:r>
    </w:p>
    <w:p w:rsidR="00F548E5" w:rsidRDefault="00D15263" w:rsidP="00F548E5">
      <w:pPr>
        <w:numPr>
          <w:ilvl w:val="1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Tableau A et B</w:t>
      </w:r>
      <w:bookmarkStart w:id="0" w:name="_GoBack"/>
      <w:bookmarkEnd w:id="0"/>
      <w:r w:rsidR="00F548E5">
        <w:rPr>
          <w:rFonts w:ascii="Comic Sans MS" w:hAnsi="Comic Sans MS"/>
          <w:sz w:val="22"/>
          <w:szCs w:val="22"/>
        </w:rPr>
        <w:t xml:space="preserve"> à partir</w:t>
      </w:r>
      <w:r w:rsidR="00847D91" w:rsidRPr="003C3500">
        <w:rPr>
          <w:rFonts w:ascii="Comic Sans MS" w:hAnsi="Comic Sans MS"/>
          <w:sz w:val="22"/>
          <w:szCs w:val="22"/>
        </w:rPr>
        <w:t xml:space="preserve"> de </w:t>
      </w:r>
      <w:r w:rsidR="00F548E5">
        <w:rPr>
          <w:rFonts w:ascii="Comic Sans MS" w:hAnsi="Comic Sans MS"/>
          <w:sz w:val="22"/>
          <w:szCs w:val="22"/>
        </w:rPr>
        <w:t>minime inclus.</w:t>
      </w:r>
    </w:p>
    <w:p w:rsidR="00BA3F6A" w:rsidRPr="003C3500" w:rsidRDefault="00F548E5" w:rsidP="00F548E5">
      <w:pPr>
        <w:numPr>
          <w:ilvl w:val="1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Tableau C, D</w:t>
      </w:r>
      <w:r w:rsidR="00076993">
        <w:rPr>
          <w:rFonts w:ascii="Comic Sans MS" w:hAnsi="Comic Sans MS"/>
          <w:sz w:val="22"/>
          <w:szCs w:val="22"/>
        </w:rPr>
        <w:t>1-D3 et D4-</w:t>
      </w:r>
      <w:r>
        <w:rPr>
          <w:rFonts w:ascii="Comic Sans MS" w:hAnsi="Comic Sans MS"/>
          <w:sz w:val="22"/>
          <w:szCs w:val="22"/>
        </w:rPr>
        <w:t>NC à partir de c</w:t>
      </w:r>
      <w:r w:rsidR="00847D91" w:rsidRPr="003C3500">
        <w:rPr>
          <w:rFonts w:ascii="Comic Sans MS" w:hAnsi="Comic Sans MS"/>
          <w:sz w:val="22"/>
          <w:szCs w:val="22"/>
        </w:rPr>
        <w:t>adet inclus. Tout joueur doit être licencié avant la date du tirage au sort.</w:t>
      </w:r>
    </w:p>
    <w:p w:rsidR="00BA3F6A" w:rsidRPr="003C3500" w:rsidRDefault="00BA3F6A">
      <w:pPr>
        <w:numPr>
          <w:ilvl w:val="0"/>
          <w:numId w:val="6"/>
        </w:numPr>
        <w:tabs>
          <w:tab w:val="left" w:pos="1440"/>
        </w:tabs>
        <w:jc w:val="both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 xml:space="preserve">Chaque participant inscrit au tournoi doit connaître les sanctions encourues par un joueur ayant déclaré forfait après le tirage au sort. Il devra prévenir l’organisateur de non-participation et adressera les pièces justificatives à la commission régionale des tournois de la </w:t>
      </w:r>
      <w:r w:rsidR="00AA2B5D" w:rsidRPr="003C3500">
        <w:rPr>
          <w:rFonts w:ascii="Comic Sans MS" w:hAnsi="Comic Sans MS"/>
          <w:sz w:val="22"/>
          <w:szCs w:val="22"/>
        </w:rPr>
        <w:t>L</w:t>
      </w:r>
      <w:r w:rsidRPr="003C3500">
        <w:rPr>
          <w:rFonts w:ascii="Comic Sans MS" w:hAnsi="Comic Sans MS"/>
          <w:sz w:val="22"/>
          <w:szCs w:val="22"/>
        </w:rPr>
        <w:t xml:space="preserve">igue du </w:t>
      </w:r>
      <w:r w:rsidR="00AA2B5D" w:rsidRPr="003C3500">
        <w:rPr>
          <w:rFonts w:ascii="Comic Sans MS" w:hAnsi="Comic Sans MS"/>
          <w:sz w:val="22"/>
          <w:szCs w:val="22"/>
        </w:rPr>
        <w:t>C</w:t>
      </w:r>
      <w:r w:rsidRPr="003C3500">
        <w:rPr>
          <w:rFonts w:ascii="Comic Sans MS" w:hAnsi="Comic Sans MS"/>
          <w:sz w:val="22"/>
          <w:szCs w:val="22"/>
        </w:rPr>
        <w:t>entre de badminton.</w:t>
      </w:r>
    </w:p>
    <w:p w:rsidR="003C3500" w:rsidRPr="003C3500" w:rsidRDefault="00BA3F6A" w:rsidP="003C3500">
      <w:pPr>
        <w:numPr>
          <w:ilvl w:val="0"/>
          <w:numId w:val="7"/>
        </w:numPr>
        <w:tabs>
          <w:tab w:val="left" w:pos="1440"/>
        </w:tabs>
        <w:jc w:val="both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b/>
          <w:sz w:val="22"/>
          <w:szCs w:val="22"/>
        </w:rPr>
        <w:t>Toutes les inscriptions devront parvenir avant le 0</w:t>
      </w:r>
      <w:r w:rsidR="00EA7D7A" w:rsidRPr="003C3500">
        <w:rPr>
          <w:rFonts w:ascii="Comic Sans MS" w:hAnsi="Comic Sans MS"/>
          <w:b/>
          <w:sz w:val="22"/>
          <w:szCs w:val="22"/>
        </w:rPr>
        <w:t>4</w:t>
      </w:r>
      <w:r w:rsidRPr="003C3500">
        <w:rPr>
          <w:rFonts w:ascii="Comic Sans MS" w:hAnsi="Comic Sans MS"/>
          <w:b/>
          <w:sz w:val="22"/>
          <w:szCs w:val="22"/>
        </w:rPr>
        <w:t xml:space="preserve"> juin 201</w:t>
      </w:r>
      <w:r w:rsidR="00665376">
        <w:rPr>
          <w:rFonts w:ascii="Comic Sans MS" w:hAnsi="Comic Sans MS"/>
          <w:b/>
          <w:sz w:val="22"/>
          <w:szCs w:val="22"/>
        </w:rPr>
        <w:t>5</w:t>
      </w:r>
      <w:r w:rsidR="00C82ECA" w:rsidRPr="003C3500">
        <w:rPr>
          <w:rFonts w:ascii="Comic Sans MS" w:hAnsi="Comic Sans MS"/>
          <w:b/>
          <w:sz w:val="22"/>
          <w:szCs w:val="22"/>
        </w:rPr>
        <w:t xml:space="preserve"> (cachet de la poste faisant foi)</w:t>
      </w:r>
      <w:r w:rsidRPr="003C3500">
        <w:rPr>
          <w:rFonts w:ascii="Comic Sans MS" w:hAnsi="Comic Sans MS"/>
          <w:b/>
          <w:sz w:val="22"/>
          <w:szCs w:val="22"/>
        </w:rPr>
        <w:t xml:space="preserve"> par courrier accompagné du règlement à l’ordre du BCRD. Aucune inscription ne sera prise en compte </w:t>
      </w:r>
      <w:r w:rsidR="003C3500">
        <w:rPr>
          <w:rFonts w:ascii="Comic Sans MS" w:hAnsi="Comic Sans MS"/>
          <w:b/>
          <w:sz w:val="22"/>
          <w:szCs w:val="22"/>
        </w:rPr>
        <w:t>par téléphone ou</w:t>
      </w:r>
      <w:r w:rsidRPr="003C3500">
        <w:rPr>
          <w:rFonts w:ascii="Comic Sans MS" w:hAnsi="Comic Sans MS"/>
          <w:b/>
          <w:sz w:val="22"/>
          <w:szCs w:val="22"/>
        </w:rPr>
        <w:t xml:space="preserve"> courriel.</w:t>
      </w:r>
      <w:r w:rsidR="003C3500">
        <w:rPr>
          <w:rFonts w:ascii="Comic Sans MS" w:hAnsi="Comic Sans MS"/>
          <w:b/>
          <w:sz w:val="22"/>
          <w:szCs w:val="22"/>
        </w:rPr>
        <w:t xml:space="preserve"> Pour un</w:t>
      </w:r>
      <w:r w:rsidR="00665376">
        <w:rPr>
          <w:rFonts w:ascii="Comic Sans MS" w:hAnsi="Comic Sans MS"/>
          <w:b/>
          <w:sz w:val="22"/>
          <w:szCs w:val="22"/>
        </w:rPr>
        <w:t>e</w:t>
      </w:r>
      <w:r w:rsidR="003C3500">
        <w:rPr>
          <w:rFonts w:ascii="Comic Sans MS" w:hAnsi="Comic Sans MS"/>
          <w:b/>
          <w:sz w:val="22"/>
          <w:szCs w:val="22"/>
        </w:rPr>
        <w:t xml:space="preserve"> équipe de double la date d'inscription prise en compte est celle du dernier inscrit.</w:t>
      </w:r>
      <w:r w:rsidR="003C3500" w:rsidRPr="003C3500">
        <w:rPr>
          <w:rFonts w:ascii="Comic Sans MS" w:hAnsi="Comic Sans MS"/>
          <w:sz w:val="22"/>
          <w:szCs w:val="22"/>
        </w:rPr>
        <w:t xml:space="preserve"> Les joueurs peuvent s’inscrire avec «X», sans assurance de se voir attribuer un partenaire.</w:t>
      </w:r>
    </w:p>
    <w:p w:rsidR="00BA3F6A" w:rsidRPr="003C3500" w:rsidRDefault="00BA3F6A">
      <w:pPr>
        <w:numPr>
          <w:ilvl w:val="0"/>
          <w:numId w:val="7"/>
        </w:numPr>
        <w:tabs>
          <w:tab w:val="left" w:pos="1440"/>
        </w:tabs>
        <w:jc w:val="both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 xml:space="preserve">Adresse d’envoi des inscriptions : </w:t>
      </w:r>
      <w:r w:rsidR="00A73A8B" w:rsidRPr="003C3500">
        <w:rPr>
          <w:rFonts w:ascii="Comic Sans MS" w:hAnsi="Comic Sans MS"/>
          <w:sz w:val="22"/>
          <w:szCs w:val="22"/>
        </w:rPr>
        <w:t>BCRD TOURNOI 201</w:t>
      </w:r>
      <w:r w:rsidR="00EC4309" w:rsidRPr="003C3500">
        <w:rPr>
          <w:rFonts w:ascii="Comic Sans MS" w:hAnsi="Comic Sans MS"/>
          <w:sz w:val="22"/>
          <w:szCs w:val="22"/>
        </w:rPr>
        <w:t>5</w:t>
      </w:r>
      <w:r w:rsidR="00EB42C7" w:rsidRPr="003C3500">
        <w:rPr>
          <w:rFonts w:ascii="Comic Sans MS" w:hAnsi="Comic Sans MS"/>
          <w:sz w:val="22"/>
          <w:szCs w:val="22"/>
        </w:rPr>
        <w:t xml:space="preserve"> – Eve LANCELLOTTI 5 rue  Pinsons 28300 AMILLY</w:t>
      </w:r>
      <w:r w:rsidRPr="003C3500">
        <w:rPr>
          <w:rFonts w:ascii="Comic Sans MS" w:hAnsi="Comic Sans MS"/>
          <w:sz w:val="22"/>
          <w:szCs w:val="22"/>
        </w:rPr>
        <w:t>.</w:t>
      </w:r>
    </w:p>
    <w:p w:rsidR="00A73A8B" w:rsidRPr="003C3500" w:rsidRDefault="00A73A8B">
      <w:pPr>
        <w:numPr>
          <w:ilvl w:val="0"/>
          <w:numId w:val="7"/>
        </w:numPr>
        <w:tabs>
          <w:tab w:val="left" w:pos="1440"/>
        </w:tabs>
        <w:jc w:val="both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>Renseignements possible</w:t>
      </w:r>
      <w:r w:rsidR="00BA3F6A" w:rsidRPr="003C3500">
        <w:rPr>
          <w:rFonts w:ascii="Comic Sans MS" w:hAnsi="Comic Sans MS"/>
          <w:sz w:val="22"/>
          <w:szCs w:val="22"/>
        </w:rPr>
        <w:t xml:space="preserve"> :</w:t>
      </w:r>
      <w:r w:rsidR="00BA3F6A" w:rsidRPr="003C3500">
        <w:rPr>
          <w:rFonts w:ascii="Comic Sans MS" w:hAnsi="Comic Sans MS"/>
          <w:color w:val="000000"/>
          <w:sz w:val="22"/>
          <w:szCs w:val="22"/>
        </w:rPr>
        <w:t xml:space="preserve"> </w:t>
      </w:r>
      <w:hyperlink r:id="rId7" w:history="1">
        <w:r w:rsidR="00973B32" w:rsidRPr="003C3500">
          <w:rPr>
            <w:rStyle w:val="Lienhypertexte"/>
            <w:rFonts w:ascii="Comic Sans MS" w:hAnsi="Comic Sans MS"/>
            <w:sz w:val="22"/>
            <w:szCs w:val="22"/>
          </w:rPr>
          <w:t>tournoibcrd@gmail.com</w:t>
        </w:r>
      </w:hyperlink>
    </w:p>
    <w:p w:rsidR="00A73A8B" w:rsidRPr="003C3500" w:rsidRDefault="00FE4ADE" w:rsidP="00A73A8B">
      <w:pPr>
        <w:tabs>
          <w:tab w:val="left" w:pos="1440"/>
        </w:tabs>
        <w:ind w:left="1134"/>
        <w:jc w:val="both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>Eve LANCELLOTTI</w:t>
      </w:r>
      <w:r w:rsidR="00973B32" w:rsidRPr="003C3500">
        <w:rPr>
          <w:rFonts w:ascii="Comic Sans MS" w:hAnsi="Comic Sans MS"/>
          <w:sz w:val="22"/>
          <w:szCs w:val="22"/>
        </w:rPr>
        <w:t xml:space="preserve"> 06.</w:t>
      </w:r>
      <w:r w:rsidRPr="003C3500">
        <w:rPr>
          <w:rFonts w:ascii="Comic Sans MS" w:hAnsi="Comic Sans MS"/>
          <w:sz w:val="22"/>
          <w:szCs w:val="22"/>
        </w:rPr>
        <w:t>61</w:t>
      </w:r>
      <w:r w:rsidR="00973B32" w:rsidRPr="003C3500">
        <w:rPr>
          <w:rFonts w:ascii="Comic Sans MS" w:hAnsi="Comic Sans MS"/>
          <w:sz w:val="22"/>
          <w:szCs w:val="22"/>
        </w:rPr>
        <w:t>.</w:t>
      </w:r>
      <w:r w:rsidRPr="003C3500">
        <w:rPr>
          <w:rFonts w:ascii="Comic Sans MS" w:hAnsi="Comic Sans MS"/>
          <w:sz w:val="22"/>
          <w:szCs w:val="22"/>
        </w:rPr>
        <w:t>29</w:t>
      </w:r>
      <w:r w:rsidR="00973B32" w:rsidRPr="003C3500">
        <w:rPr>
          <w:rFonts w:ascii="Comic Sans MS" w:hAnsi="Comic Sans MS"/>
          <w:sz w:val="22"/>
          <w:szCs w:val="22"/>
        </w:rPr>
        <w:t>.</w:t>
      </w:r>
      <w:r w:rsidRPr="003C3500">
        <w:rPr>
          <w:rFonts w:ascii="Comic Sans MS" w:hAnsi="Comic Sans MS"/>
          <w:sz w:val="22"/>
          <w:szCs w:val="22"/>
        </w:rPr>
        <w:t>20</w:t>
      </w:r>
      <w:r w:rsidR="00973B32" w:rsidRPr="003C3500">
        <w:rPr>
          <w:rFonts w:ascii="Comic Sans MS" w:hAnsi="Comic Sans MS"/>
          <w:sz w:val="22"/>
          <w:szCs w:val="22"/>
        </w:rPr>
        <w:t>.</w:t>
      </w:r>
      <w:r w:rsidRPr="003C3500">
        <w:rPr>
          <w:rFonts w:ascii="Comic Sans MS" w:hAnsi="Comic Sans MS"/>
          <w:sz w:val="22"/>
          <w:szCs w:val="22"/>
        </w:rPr>
        <w:t>76</w:t>
      </w:r>
    </w:p>
    <w:p w:rsidR="00A73A8B" w:rsidRPr="003C3500" w:rsidRDefault="00A73A8B" w:rsidP="00A73A8B">
      <w:pPr>
        <w:tabs>
          <w:tab w:val="left" w:pos="1440"/>
        </w:tabs>
        <w:ind w:left="1134"/>
        <w:jc w:val="both"/>
        <w:rPr>
          <w:rFonts w:ascii="Comic Sans MS" w:hAnsi="Comic Sans MS"/>
          <w:sz w:val="22"/>
          <w:szCs w:val="22"/>
        </w:rPr>
      </w:pPr>
    </w:p>
    <w:p w:rsidR="000F7DC5" w:rsidRDefault="003C3500" w:rsidP="003C3500">
      <w:pPr>
        <w:numPr>
          <w:ilvl w:val="0"/>
          <w:numId w:val="7"/>
        </w:numPr>
        <w:tabs>
          <w:tab w:val="left" w:pos="1440"/>
        </w:tabs>
        <w:jc w:val="both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>En cas de désistement avant le tirage au sort des tableaux, les droits d’inscription sont rembour</w:t>
      </w:r>
      <w:r w:rsidR="001739EE">
        <w:rPr>
          <w:rFonts w:ascii="Comic Sans MS" w:hAnsi="Comic Sans MS"/>
          <w:sz w:val="22"/>
          <w:szCs w:val="22"/>
        </w:rPr>
        <w:t xml:space="preserve">sés. Après le tirage au sort, aucun désistement </w:t>
      </w:r>
      <w:r w:rsidRPr="003C3500">
        <w:rPr>
          <w:rFonts w:ascii="Comic Sans MS" w:hAnsi="Comic Sans MS"/>
          <w:sz w:val="22"/>
          <w:szCs w:val="22"/>
        </w:rPr>
        <w:t>ne s</w:t>
      </w:r>
      <w:r w:rsidR="001739EE">
        <w:rPr>
          <w:rFonts w:ascii="Comic Sans MS" w:hAnsi="Comic Sans MS"/>
          <w:sz w:val="22"/>
          <w:szCs w:val="22"/>
        </w:rPr>
        <w:t>era</w:t>
      </w:r>
      <w:r w:rsidR="00F548E5">
        <w:rPr>
          <w:rFonts w:ascii="Comic Sans MS" w:hAnsi="Comic Sans MS"/>
          <w:sz w:val="22"/>
          <w:szCs w:val="22"/>
        </w:rPr>
        <w:t xml:space="preserve"> </w:t>
      </w:r>
      <w:r w:rsidR="001739EE">
        <w:rPr>
          <w:rFonts w:ascii="Comic Sans MS" w:hAnsi="Comic Sans MS"/>
          <w:sz w:val="22"/>
          <w:szCs w:val="22"/>
        </w:rPr>
        <w:t>remboursé</w:t>
      </w:r>
      <w:r w:rsidR="00F548E5">
        <w:rPr>
          <w:rFonts w:ascii="Comic Sans MS" w:hAnsi="Comic Sans MS"/>
          <w:sz w:val="22"/>
          <w:szCs w:val="22"/>
        </w:rPr>
        <w:t>.</w:t>
      </w:r>
    </w:p>
    <w:p w:rsidR="003C3500" w:rsidRPr="003C3500" w:rsidRDefault="003C3500" w:rsidP="003C3500">
      <w:pPr>
        <w:numPr>
          <w:ilvl w:val="0"/>
          <w:numId w:val="7"/>
        </w:numPr>
        <w:tabs>
          <w:tab w:val="left" w:pos="1440"/>
        </w:tabs>
        <w:jc w:val="both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>Le tirage au sort sera effectué le 11 juin 2014 en présence du juge arbitre.</w:t>
      </w:r>
    </w:p>
    <w:p w:rsidR="003C3500" w:rsidRPr="003C3500" w:rsidRDefault="003C3500" w:rsidP="003C3500">
      <w:pPr>
        <w:numPr>
          <w:ilvl w:val="0"/>
          <w:numId w:val="7"/>
        </w:numPr>
        <w:tabs>
          <w:tab w:val="left" w:pos="1440"/>
        </w:tabs>
        <w:jc w:val="both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>Les convocations seront mises en ligne sur le site Internet du Club, accompagnées d’un plan d’accès.</w:t>
      </w:r>
    </w:p>
    <w:p w:rsidR="003C3500" w:rsidRPr="00155FED" w:rsidRDefault="00D15263" w:rsidP="003C3500">
      <w:pPr>
        <w:tabs>
          <w:tab w:val="left" w:pos="1440"/>
        </w:tabs>
        <w:ind w:left="1560"/>
        <w:jc w:val="both"/>
        <w:rPr>
          <w:rFonts w:ascii="Comic Sans MS" w:hAnsi="Comic Sans MS"/>
          <w:b/>
          <w:color w:val="0000FF"/>
        </w:rPr>
      </w:pPr>
      <w:hyperlink r:id="rId8" w:history="1">
        <w:r w:rsidR="003C3500" w:rsidRPr="00155FED">
          <w:rPr>
            <w:rStyle w:val="Lienhypertexte"/>
            <w:rFonts w:ascii="Comic Sans MS" w:hAnsi="Comic Sans MS"/>
            <w:b/>
          </w:rPr>
          <w:t>http://bcrd.clubeo.com/</w:t>
        </w:r>
      </w:hyperlink>
    </w:p>
    <w:p w:rsidR="003C3500" w:rsidRPr="003C3500" w:rsidRDefault="003C3500" w:rsidP="003C3500">
      <w:pPr>
        <w:tabs>
          <w:tab w:val="left" w:pos="1440"/>
        </w:tabs>
        <w:ind w:left="360"/>
        <w:jc w:val="both"/>
        <w:rPr>
          <w:rFonts w:ascii="Comic Sans MS" w:hAnsi="Comic Sans MS"/>
          <w:sz w:val="22"/>
          <w:szCs w:val="22"/>
        </w:rPr>
      </w:pPr>
    </w:p>
    <w:p w:rsidR="00B20F46" w:rsidRPr="003C3500" w:rsidRDefault="003C3500" w:rsidP="003C3500">
      <w:pPr>
        <w:numPr>
          <w:ilvl w:val="0"/>
          <w:numId w:val="2"/>
        </w:numPr>
        <w:shd w:val="clear" w:color="auto" w:fill="FF7C80"/>
        <w:ind w:left="714" w:hanging="357"/>
        <w:rPr>
          <w:rFonts w:ascii="Comic Sans MS" w:hAnsi="Comic Sans MS"/>
          <w:b/>
          <w:bCs/>
          <w:color w:val="632423" w:themeColor="accent2" w:themeShade="80"/>
          <w:kern w:val="28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bCs/>
          <w:color w:val="632423" w:themeColor="accent2" w:themeShade="80"/>
          <w:kern w:val="28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DROITS D'INSCRIPTION</w:t>
      </w:r>
      <w:r w:rsidR="00B20F46" w:rsidRPr="003C3500">
        <w:rPr>
          <w:rFonts w:ascii="Comic Sans MS" w:hAnsi="Comic Sans MS"/>
          <w:b/>
          <w:bCs/>
          <w:color w:val="632423" w:themeColor="accent2" w:themeShade="80"/>
          <w:kern w:val="28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:rsidR="00B20F46" w:rsidRPr="003C3500" w:rsidRDefault="00B20F46" w:rsidP="00B20F46">
      <w:pPr>
        <w:numPr>
          <w:ilvl w:val="1"/>
          <w:numId w:val="7"/>
        </w:numPr>
        <w:tabs>
          <w:tab w:val="left" w:pos="1440"/>
        </w:tabs>
        <w:jc w:val="both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>1</w:t>
      </w:r>
      <w:r w:rsidR="00847D91" w:rsidRPr="003C3500">
        <w:rPr>
          <w:rFonts w:ascii="Comic Sans MS" w:hAnsi="Comic Sans MS"/>
          <w:sz w:val="22"/>
          <w:szCs w:val="22"/>
        </w:rPr>
        <w:t>3</w:t>
      </w:r>
      <w:r w:rsidRPr="003C3500">
        <w:rPr>
          <w:rFonts w:ascii="Comic Sans MS" w:hAnsi="Comic Sans MS"/>
          <w:sz w:val="22"/>
          <w:szCs w:val="22"/>
        </w:rPr>
        <w:t xml:space="preserve"> € pour 1 tableau.</w:t>
      </w:r>
    </w:p>
    <w:p w:rsidR="00C82ECA" w:rsidRPr="003C3500" w:rsidRDefault="00C82ECA" w:rsidP="00B20F46">
      <w:pPr>
        <w:numPr>
          <w:ilvl w:val="1"/>
          <w:numId w:val="7"/>
        </w:numPr>
        <w:tabs>
          <w:tab w:val="left" w:pos="1440"/>
        </w:tabs>
        <w:jc w:val="both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>19 € pour 2 tableaux.</w:t>
      </w:r>
    </w:p>
    <w:p w:rsidR="00B20F46" w:rsidRPr="003C3500" w:rsidRDefault="00B20F46" w:rsidP="00B20F46">
      <w:pPr>
        <w:numPr>
          <w:ilvl w:val="1"/>
          <w:numId w:val="7"/>
        </w:numPr>
        <w:tabs>
          <w:tab w:val="left" w:pos="1440"/>
        </w:tabs>
        <w:jc w:val="both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>2</w:t>
      </w:r>
      <w:r w:rsidR="00847D91" w:rsidRPr="003C3500">
        <w:rPr>
          <w:rFonts w:ascii="Comic Sans MS" w:hAnsi="Comic Sans MS"/>
          <w:sz w:val="22"/>
          <w:szCs w:val="22"/>
        </w:rPr>
        <w:t xml:space="preserve">4 </w:t>
      </w:r>
      <w:r w:rsidRPr="003C3500">
        <w:rPr>
          <w:rFonts w:ascii="Comic Sans MS" w:hAnsi="Comic Sans MS"/>
          <w:sz w:val="22"/>
          <w:szCs w:val="22"/>
        </w:rPr>
        <w:t>€ pour 3 tableaux.</w:t>
      </w:r>
    </w:p>
    <w:p w:rsidR="00155FED" w:rsidRPr="00155FED" w:rsidRDefault="00155FED">
      <w:pPr>
        <w:tabs>
          <w:tab w:val="left" w:pos="1440"/>
        </w:tabs>
        <w:jc w:val="both"/>
        <w:rPr>
          <w:rFonts w:ascii="Comic Sans MS" w:hAnsi="Comic Sans MS"/>
          <w:sz w:val="22"/>
          <w:szCs w:val="22"/>
        </w:rPr>
      </w:pPr>
    </w:p>
    <w:p w:rsidR="00BA3F6A" w:rsidRPr="00EC4309" w:rsidRDefault="00BA3F6A" w:rsidP="00EC4309">
      <w:pPr>
        <w:numPr>
          <w:ilvl w:val="0"/>
          <w:numId w:val="2"/>
        </w:numPr>
        <w:shd w:val="clear" w:color="auto" w:fill="FF7C80"/>
        <w:ind w:left="714" w:hanging="357"/>
        <w:rPr>
          <w:rFonts w:ascii="Comic Sans MS" w:hAnsi="Comic Sans MS"/>
          <w:b/>
          <w:bCs/>
          <w:color w:val="632423" w:themeColor="accent2" w:themeShade="80"/>
          <w:kern w:val="28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309">
        <w:rPr>
          <w:rFonts w:ascii="Comic Sans MS" w:hAnsi="Comic Sans MS"/>
          <w:b/>
          <w:bCs/>
          <w:color w:val="632423" w:themeColor="accent2" w:themeShade="80"/>
          <w:kern w:val="28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TABLEAU</w:t>
      </w:r>
    </w:p>
    <w:p w:rsidR="00BA3F6A" w:rsidRPr="003C3500" w:rsidRDefault="00BA3F6A">
      <w:pPr>
        <w:numPr>
          <w:ilvl w:val="0"/>
          <w:numId w:val="8"/>
        </w:numPr>
        <w:tabs>
          <w:tab w:val="left" w:pos="1440"/>
        </w:tabs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 xml:space="preserve">Le tournoi est ouvert aux catégories : </w:t>
      </w:r>
      <w:r w:rsidR="00C671CF" w:rsidRPr="003C3500">
        <w:rPr>
          <w:rFonts w:ascii="Comic Sans MS" w:hAnsi="Comic Sans MS"/>
          <w:sz w:val="22"/>
        </w:rPr>
        <w:t xml:space="preserve">NC, </w:t>
      </w:r>
      <w:r w:rsidR="003518C3" w:rsidRPr="003C3500">
        <w:rPr>
          <w:rFonts w:ascii="Comic Sans MS" w:hAnsi="Comic Sans MS"/>
          <w:sz w:val="22"/>
        </w:rPr>
        <w:t>D, C, B et A.</w:t>
      </w:r>
    </w:p>
    <w:p w:rsidR="003518C3" w:rsidRPr="003C3500" w:rsidRDefault="003518C3">
      <w:pPr>
        <w:numPr>
          <w:ilvl w:val="0"/>
          <w:numId w:val="8"/>
        </w:numPr>
        <w:tabs>
          <w:tab w:val="left" w:pos="1440"/>
        </w:tabs>
        <w:jc w:val="both"/>
        <w:rPr>
          <w:rFonts w:ascii="Comic Sans MS" w:hAnsi="Comic Sans MS"/>
          <w:b/>
          <w:sz w:val="22"/>
        </w:rPr>
      </w:pPr>
      <w:r w:rsidRPr="003C3500">
        <w:rPr>
          <w:rFonts w:ascii="Comic Sans MS" w:hAnsi="Comic Sans MS"/>
          <w:b/>
          <w:sz w:val="22"/>
        </w:rPr>
        <w:t xml:space="preserve">Inscription possibles dans </w:t>
      </w:r>
      <w:r w:rsidR="00AA35B4" w:rsidRPr="003C3500">
        <w:rPr>
          <w:rFonts w:ascii="Comic Sans MS" w:hAnsi="Comic Sans MS"/>
          <w:b/>
          <w:sz w:val="22"/>
        </w:rPr>
        <w:t>les</w:t>
      </w:r>
      <w:r w:rsidRPr="003C3500">
        <w:rPr>
          <w:rFonts w:ascii="Comic Sans MS" w:hAnsi="Comic Sans MS"/>
          <w:b/>
          <w:sz w:val="22"/>
        </w:rPr>
        <w:t xml:space="preserve"> </w:t>
      </w:r>
      <w:r w:rsidR="00AA35B4" w:rsidRPr="003C3500">
        <w:rPr>
          <w:rFonts w:ascii="Comic Sans MS" w:hAnsi="Comic Sans MS"/>
          <w:b/>
          <w:sz w:val="22"/>
        </w:rPr>
        <w:t xml:space="preserve">2 </w:t>
      </w:r>
      <w:r w:rsidRPr="003C3500">
        <w:rPr>
          <w:rFonts w:ascii="Comic Sans MS" w:hAnsi="Comic Sans MS"/>
          <w:b/>
          <w:sz w:val="22"/>
        </w:rPr>
        <w:t xml:space="preserve">tableaux </w:t>
      </w:r>
      <w:r w:rsidR="00AA35B4" w:rsidRPr="003C3500">
        <w:rPr>
          <w:rFonts w:ascii="Comic Sans MS" w:hAnsi="Comic Sans MS"/>
          <w:b/>
          <w:sz w:val="22"/>
        </w:rPr>
        <w:t>maximum pour les catégories</w:t>
      </w:r>
    </w:p>
    <w:p w:rsidR="00AA35B4" w:rsidRPr="003C3500" w:rsidRDefault="00AA35B4" w:rsidP="00AA35B4">
      <w:pPr>
        <w:numPr>
          <w:ilvl w:val="1"/>
          <w:numId w:val="8"/>
        </w:numPr>
        <w:tabs>
          <w:tab w:val="left" w:pos="2410"/>
        </w:tabs>
        <w:jc w:val="both"/>
        <w:rPr>
          <w:rFonts w:ascii="Comic Sans MS" w:hAnsi="Comic Sans MS"/>
          <w:b/>
          <w:sz w:val="22"/>
        </w:rPr>
      </w:pPr>
      <w:r w:rsidRPr="003C3500">
        <w:rPr>
          <w:rFonts w:ascii="Comic Sans MS" w:hAnsi="Comic Sans MS"/>
          <w:b/>
          <w:sz w:val="22"/>
        </w:rPr>
        <w:t>NC-D4 :</w:t>
      </w:r>
      <w:r w:rsidRPr="003C3500">
        <w:rPr>
          <w:rFonts w:ascii="Comic Sans MS" w:hAnsi="Comic Sans MS"/>
          <w:b/>
          <w:sz w:val="22"/>
        </w:rPr>
        <w:tab/>
        <w:t>Simple et Double OU Double Mixte et Double</w:t>
      </w:r>
    </w:p>
    <w:p w:rsidR="00AA35B4" w:rsidRPr="003C3500" w:rsidRDefault="00AA35B4" w:rsidP="00AA35B4">
      <w:pPr>
        <w:numPr>
          <w:ilvl w:val="1"/>
          <w:numId w:val="8"/>
        </w:numPr>
        <w:tabs>
          <w:tab w:val="left" w:pos="2410"/>
        </w:tabs>
        <w:jc w:val="both"/>
        <w:rPr>
          <w:rFonts w:ascii="Comic Sans MS" w:hAnsi="Comic Sans MS"/>
          <w:b/>
          <w:sz w:val="22"/>
        </w:rPr>
      </w:pPr>
      <w:r w:rsidRPr="003C3500">
        <w:rPr>
          <w:rFonts w:ascii="Comic Sans MS" w:hAnsi="Comic Sans MS"/>
          <w:b/>
          <w:sz w:val="22"/>
        </w:rPr>
        <w:t xml:space="preserve">D3-D1 : </w:t>
      </w:r>
      <w:r w:rsidRPr="003C3500">
        <w:rPr>
          <w:rFonts w:ascii="Comic Sans MS" w:hAnsi="Comic Sans MS"/>
          <w:b/>
          <w:sz w:val="22"/>
        </w:rPr>
        <w:tab/>
        <w:t>Simple et Double OU Double Mixte et Double</w:t>
      </w:r>
    </w:p>
    <w:p w:rsidR="00AA35B4" w:rsidRPr="003C3500" w:rsidRDefault="00AA35B4" w:rsidP="00AA35B4">
      <w:pPr>
        <w:numPr>
          <w:ilvl w:val="1"/>
          <w:numId w:val="8"/>
        </w:numPr>
        <w:tabs>
          <w:tab w:val="left" w:pos="2410"/>
        </w:tabs>
        <w:jc w:val="both"/>
        <w:rPr>
          <w:rFonts w:ascii="Comic Sans MS" w:hAnsi="Comic Sans MS"/>
          <w:b/>
          <w:sz w:val="22"/>
        </w:rPr>
      </w:pPr>
      <w:r w:rsidRPr="003C3500">
        <w:rPr>
          <w:rFonts w:ascii="Comic Sans MS" w:hAnsi="Comic Sans MS"/>
          <w:b/>
          <w:sz w:val="22"/>
        </w:rPr>
        <w:t xml:space="preserve">C : </w:t>
      </w:r>
      <w:r w:rsidRPr="003C3500">
        <w:rPr>
          <w:rFonts w:ascii="Comic Sans MS" w:hAnsi="Comic Sans MS"/>
          <w:b/>
          <w:sz w:val="22"/>
        </w:rPr>
        <w:tab/>
        <w:t>Simple et Double OU Double Mixte et Double</w:t>
      </w:r>
    </w:p>
    <w:p w:rsidR="00AA35B4" w:rsidRPr="003C3500" w:rsidRDefault="00AA35B4" w:rsidP="00AA35B4">
      <w:pPr>
        <w:numPr>
          <w:ilvl w:val="1"/>
          <w:numId w:val="8"/>
        </w:numPr>
        <w:tabs>
          <w:tab w:val="left" w:pos="2410"/>
        </w:tabs>
        <w:jc w:val="both"/>
        <w:rPr>
          <w:rFonts w:ascii="Comic Sans MS" w:hAnsi="Comic Sans MS"/>
          <w:b/>
          <w:sz w:val="22"/>
        </w:rPr>
      </w:pPr>
      <w:r w:rsidRPr="003C3500">
        <w:rPr>
          <w:rFonts w:ascii="Comic Sans MS" w:hAnsi="Comic Sans MS"/>
          <w:b/>
          <w:sz w:val="22"/>
        </w:rPr>
        <w:t xml:space="preserve">B : </w:t>
      </w:r>
      <w:r w:rsidRPr="003C3500">
        <w:rPr>
          <w:rFonts w:ascii="Comic Sans MS" w:hAnsi="Comic Sans MS"/>
          <w:b/>
          <w:sz w:val="22"/>
        </w:rPr>
        <w:tab/>
        <w:t>2 tableaux au choix.</w:t>
      </w:r>
    </w:p>
    <w:p w:rsidR="00E76ED2" w:rsidRPr="003C3500" w:rsidRDefault="003518C3" w:rsidP="003518C3">
      <w:pPr>
        <w:numPr>
          <w:ilvl w:val="0"/>
          <w:numId w:val="8"/>
        </w:numPr>
        <w:tabs>
          <w:tab w:val="left" w:pos="1440"/>
        </w:tabs>
        <w:jc w:val="both"/>
        <w:rPr>
          <w:rFonts w:ascii="Comic Sans MS" w:hAnsi="Comic Sans MS"/>
          <w:b/>
          <w:sz w:val="22"/>
        </w:rPr>
      </w:pPr>
      <w:r w:rsidRPr="003C3500">
        <w:rPr>
          <w:rFonts w:ascii="Comic Sans MS" w:hAnsi="Comic Sans MS"/>
          <w:b/>
          <w:sz w:val="22"/>
        </w:rPr>
        <w:t>Possibilité de faire les 3 tableaux uniquement en série A pour les joueurs possédant un classement minimum B1</w:t>
      </w:r>
      <w:r w:rsidR="00AA35B4" w:rsidRPr="003C3500">
        <w:rPr>
          <w:rFonts w:ascii="Comic Sans MS" w:hAnsi="Comic Sans MS"/>
          <w:b/>
          <w:sz w:val="22"/>
        </w:rPr>
        <w:t>/B1/B1</w:t>
      </w:r>
      <w:r w:rsidRPr="003C3500">
        <w:rPr>
          <w:rFonts w:ascii="Comic Sans MS" w:hAnsi="Comic Sans MS"/>
          <w:b/>
          <w:sz w:val="22"/>
        </w:rPr>
        <w:t>.</w:t>
      </w:r>
    </w:p>
    <w:p w:rsidR="00C13797" w:rsidRDefault="000F7DC5" w:rsidP="00C13797">
      <w:pPr>
        <w:numPr>
          <w:ilvl w:val="0"/>
          <w:numId w:val="8"/>
        </w:numPr>
        <w:tabs>
          <w:tab w:val="left" w:pos="1440"/>
        </w:tabs>
        <w:jc w:val="both"/>
        <w:rPr>
          <w:rFonts w:ascii="Comic Sans MS" w:hAnsi="Comic Sans MS"/>
          <w:b/>
          <w:sz w:val="22"/>
        </w:rPr>
      </w:pPr>
      <w:r w:rsidRPr="003C3500">
        <w:rPr>
          <w:rFonts w:ascii="Comic Sans MS" w:hAnsi="Comic Sans MS"/>
          <w:b/>
          <w:sz w:val="22"/>
        </w:rPr>
        <w:t>Les tableaux suivants seront joués entièrement le samedi : simple et mixte de NC-D4, D3-D1 et C.</w:t>
      </w:r>
    </w:p>
    <w:p w:rsidR="00C13797" w:rsidRDefault="00C13797" w:rsidP="00C13797">
      <w:pPr>
        <w:numPr>
          <w:ilvl w:val="0"/>
          <w:numId w:val="8"/>
        </w:numPr>
        <w:tabs>
          <w:tab w:val="left" w:pos="1440"/>
        </w:tabs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Un joueur inscrit dans un tableau NC-D4, D3-D1 ou C, ne peux pas s’inscrire dans un tableau B ou A.</w:t>
      </w:r>
    </w:p>
    <w:p w:rsidR="00C13797" w:rsidRPr="00C13797" w:rsidRDefault="00C13797" w:rsidP="00C13797">
      <w:pPr>
        <w:numPr>
          <w:ilvl w:val="0"/>
          <w:numId w:val="8"/>
        </w:numPr>
        <w:tabs>
          <w:tab w:val="left" w:pos="1440"/>
        </w:tabs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Un joueur inscrit dans un tableau B ou A, ne peux pas s’inscrire dans un tableau NC-D4, D3-D1 ou C.</w:t>
      </w:r>
    </w:p>
    <w:p w:rsidR="00BA3F6A" w:rsidRPr="003C3500" w:rsidRDefault="00BA3F6A">
      <w:pPr>
        <w:numPr>
          <w:ilvl w:val="0"/>
          <w:numId w:val="8"/>
        </w:numPr>
        <w:tabs>
          <w:tab w:val="left" w:pos="1440"/>
        </w:tabs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Le nom</w:t>
      </w:r>
      <w:r w:rsidR="00EB42C7" w:rsidRPr="003C3500">
        <w:rPr>
          <w:rFonts w:ascii="Comic Sans MS" w:hAnsi="Comic Sans MS"/>
          <w:sz w:val="22"/>
        </w:rPr>
        <w:t>bre d’inscription est limité à 300</w:t>
      </w:r>
      <w:r w:rsidRPr="003C3500">
        <w:rPr>
          <w:rFonts w:ascii="Comic Sans MS" w:hAnsi="Comic Sans MS"/>
          <w:sz w:val="22"/>
        </w:rPr>
        <w:t xml:space="preserve"> joueurs environ, les inscriptions seront p</w:t>
      </w:r>
      <w:r w:rsidR="00C671CF" w:rsidRPr="003C3500">
        <w:rPr>
          <w:rFonts w:ascii="Comic Sans MS" w:hAnsi="Comic Sans MS"/>
          <w:sz w:val="22"/>
        </w:rPr>
        <w:t>rises dans l’ordre de réception</w:t>
      </w:r>
      <w:r w:rsidR="00C13797">
        <w:rPr>
          <w:rFonts w:ascii="Comic Sans MS" w:hAnsi="Comic Sans MS"/>
          <w:sz w:val="22"/>
        </w:rPr>
        <w:t xml:space="preserve"> des courriers postaux</w:t>
      </w:r>
      <w:r w:rsidR="00C671CF" w:rsidRPr="003C3500">
        <w:rPr>
          <w:rFonts w:ascii="Comic Sans MS" w:hAnsi="Comic Sans MS"/>
          <w:sz w:val="22"/>
        </w:rPr>
        <w:t>, tampon de la poste faisant foi.</w:t>
      </w:r>
    </w:p>
    <w:p w:rsidR="00BA3F6A" w:rsidRPr="003C3500" w:rsidRDefault="00BA3F6A">
      <w:pPr>
        <w:numPr>
          <w:ilvl w:val="0"/>
          <w:numId w:val="8"/>
        </w:numPr>
        <w:tabs>
          <w:tab w:val="left" w:pos="1440"/>
        </w:tabs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 xml:space="preserve">Dans la mesure du possible tous les tableaux se joueront en poule. Si cela n'est pas possible, </w:t>
      </w:r>
      <w:r w:rsidR="00611CD0">
        <w:rPr>
          <w:rFonts w:ascii="Comic Sans MS" w:hAnsi="Comic Sans MS"/>
          <w:sz w:val="22"/>
        </w:rPr>
        <w:t xml:space="preserve">la </w:t>
      </w:r>
      <w:r w:rsidRPr="003C3500">
        <w:rPr>
          <w:rFonts w:ascii="Comic Sans MS" w:hAnsi="Comic Sans MS"/>
          <w:sz w:val="22"/>
        </w:rPr>
        <w:t>priorité sera donnée aux simples.</w:t>
      </w:r>
    </w:p>
    <w:p w:rsidR="00BA3F6A" w:rsidRPr="003C3500" w:rsidRDefault="00BA3F6A" w:rsidP="003518C3">
      <w:pPr>
        <w:numPr>
          <w:ilvl w:val="0"/>
          <w:numId w:val="8"/>
        </w:numPr>
        <w:tabs>
          <w:tab w:val="left" w:pos="1440"/>
        </w:tabs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Le comité d'organisation en accord avec le juge arbitre principal se réserve le droit de regrouper certains tableaux selon le nombre d'inscrits.</w:t>
      </w:r>
    </w:p>
    <w:p w:rsidR="00155FED" w:rsidRPr="003C3500" w:rsidRDefault="00155FED">
      <w:pPr>
        <w:tabs>
          <w:tab w:val="left" w:pos="1440"/>
        </w:tabs>
        <w:jc w:val="both"/>
        <w:rPr>
          <w:rFonts w:ascii="Comic Sans MS" w:hAnsi="Comic Sans MS"/>
          <w:sz w:val="20"/>
          <w:szCs w:val="22"/>
        </w:rPr>
      </w:pPr>
    </w:p>
    <w:p w:rsidR="00BA3F6A" w:rsidRPr="00EC4309" w:rsidRDefault="00BA3F6A" w:rsidP="00EC4309">
      <w:pPr>
        <w:numPr>
          <w:ilvl w:val="0"/>
          <w:numId w:val="2"/>
        </w:numPr>
        <w:shd w:val="clear" w:color="auto" w:fill="FF7C80"/>
        <w:ind w:left="714" w:hanging="357"/>
        <w:rPr>
          <w:rFonts w:ascii="Comic Sans MS" w:hAnsi="Comic Sans MS"/>
          <w:b/>
          <w:bCs/>
          <w:color w:val="632423" w:themeColor="accent2" w:themeShade="80"/>
          <w:kern w:val="28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309">
        <w:rPr>
          <w:rFonts w:ascii="Comic Sans MS" w:hAnsi="Comic Sans MS"/>
          <w:b/>
          <w:bCs/>
          <w:color w:val="632423" w:themeColor="accent2" w:themeShade="80"/>
          <w:kern w:val="28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VOLANT</w:t>
      </w:r>
    </w:p>
    <w:p w:rsidR="00BA3F6A" w:rsidRPr="003C3500" w:rsidRDefault="00BA3F6A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Tout joueur doit se présenter sur les terrains avec un nombre suffisant de volants ainsi qu'avec tous les accessoires nécessaires à son match. Aucun joueur ne sera autorisé à quitter le terrain.</w:t>
      </w:r>
    </w:p>
    <w:p w:rsidR="00BA3F6A" w:rsidRPr="003C3500" w:rsidRDefault="00BA3F6A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Les volants sont à la charge des joueurs à parité. En cas de litige, le volant officiel sera utilisé. Les volants seront fournis pour les finales. Le</w:t>
      </w:r>
      <w:r w:rsidR="00C82ECA" w:rsidRPr="003C3500">
        <w:rPr>
          <w:rFonts w:ascii="Comic Sans MS" w:hAnsi="Comic Sans MS"/>
          <w:sz w:val="22"/>
        </w:rPr>
        <w:t xml:space="preserve"> volant officiel du tournoi est</w:t>
      </w:r>
      <w:r w:rsidRPr="003C3500">
        <w:rPr>
          <w:rFonts w:ascii="Comic Sans MS" w:hAnsi="Comic Sans MS"/>
          <w:sz w:val="22"/>
        </w:rPr>
        <w:t xml:space="preserve"> le volant plume </w:t>
      </w:r>
      <w:r w:rsidR="00DF4F4C" w:rsidRPr="003C3500">
        <w:rPr>
          <w:rFonts w:ascii="Comic Sans MS" w:hAnsi="Comic Sans MS"/>
          <w:sz w:val="22"/>
        </w:rPr>
        <w:t>RSL grade 1</w:t>
      </w:r>
      <w:r w:rsidRPr="003C3500">
        <w:rPr>
          <w:rFonts w:ascii="Comic Sans MS" w:hAnsi="Comic Sans MS"/>
          <w:sz w:val="22"/>
        </w:rPr>
        <w:t>.</w:t>
      </w:r>
    </w:p>
    <w:p w:rsidR="00C82ECA" w:rsidRPr="003C3500" w:rsidRDefault="00C82ECA" w:rsidP="00C82ECA">
      <w:pPr>
        <w:numPr>
          <w:ilvl w:val="0"/>
          <w:numId w:val="9"/>
        </w:numPr>
        <w:tabs>
          <w:tab w:val="left" w:pos="1440"/>
        </w:tabs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Le code de bonne conduite devra être respecté par les joueurs</w:t>
      </w:r>
      <w:r w:rsidR="006D5297" w:rsidRPr="003C3500">
        <w:rPr>
          <w:rFonts w:ascii="Comic Sans MS" w:hAnsi="Comic Sans MS"/>
          <w:sz w:val="22"/>
        </w:rPr>
        <w:t xml:space="preserve"> et les entraîneurs</w:t>
      </w:r>
      <w:r w:rsidRPr="003C3500">
        <w:rPr>
          <w:rFonts w:ascii="Comic Sans MS" w:hAnsi="Comic Sans MS"/>
          <w:sz w:val="22"/>
        </w:rPr>
        <w:t>.</w:t>
      </w:r>
    </w:p>
    <w:p w:rsidR="00BA3F6A" w:rsidRPr="00155FED" w:rsidRDefault="00BA3F6A">
      <w:pPr>
        <w:rPr>
          <w:sz w:val="22"/>
          <w:szCs w:val="22"/>
        </w:rPr>
      </w:pPr>
    </w:p>
    <w:p w:rsidR="00BA3F6A" w:rsidRPr="00EC4309" w:rsidRDefault="00BA3F6A" w:rsidP="00EC4309">
      <w:pPr>
        <w:numPr>
          <w:ilvl w:val="0"/>
          <w:numId w:val="2"/>
        </w:numPr>
        <w:shd w:val="clear" w:color="auto" w:fill="FF7C80"/>
        <w:ind w:left="714" w:hanging="357"/>
        <w:rPr>
          <w:rFonts w:ascii="Comic Sans MS" w:hAnsi="Comic Sans MS"/>
          <w:b/>
          <w:bCs/>
          <w:color w:val="632423" w:themeColor="accent2" w:themeShade="80"/>
          <w:kern w:val="28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309">
        <w:rPr>
          <w:rFonts w:ascii="Comic Sans MS" w:hAnsi="Comic Sans MS"/>
          <w:b/>
          <w:bCs/>
          <w:color w:val="632423" w:themeColor="accent2" w:themeShade="80"/>
          <w:kern w:val="28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DIVERS</w:t>
      </w:r>
    </w:p>
    <w:p w:rsidR="00BA3F6A" w:rsidRPr="003C3500" w:rsidRDefault="00BA3F6A">
      <w:pPr>
        <w:numPr>
          <w:ilvl w:val="0"/>
          <w:numId w:val="10"/>
        </w:numPr>
        <w:tabs>
          <w:tab w:val="left" w:pos="1440"/>
        </w:tabs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Les organisateurs déclinent toute responsabilité en cas de perte, vols, accident ou incident.</w:t>
      </w:r>
    </w:p>
    <w:p w:rsidR="00BA3F6A" w:rsidRPr="003C3500" w:rsidRDefault="00BA3F6A">
      <w:pPr>
        <w:numPr>
          <w:ilvl w:val="0"/>
          <w:numId w:val="10"/>
        </w:numPr>
        <w:tabs>
          <w:tab w:val="left" w:pos="1440"/>
        </w:tabs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Le présent règlement sera affiché dans la salle le jour de la compétition.</w:t>
      </w:r>
    </w:p>
    <w:p w:rsidR="00C82ECA" w:rsidRPr="003C3500" w:rsidRDefault="00BA3F6A" w:rsidP="00C82ECA">
      <w:pPr>
        <w:numPr>
          <w:ilvl w:val="0"/>
          <w:numId w:val="10"/>
        </w:numPr>
        <w:tabs>
          <w:tab w:val="left" w:pos="1440"/>
        </w:tabs>
        <w:jc w:val="both"/>
        <w:rPr>
          <w:rFonts w:ascii="Agency FB" w:hAnsi="Agency FB"/>
          <w:sz w:val="22"/>
        </w:rPr>
      </w:pPr>
      <w:r w:rsidRPr="003C3500">
        <w:rPr>
          <w:rFonts w:ascii="Comic Sans MS" w:hAnsi="Comic Sans MS"/>
          <w:sz w:val="22"/>
        </w:rPr>
        <w:t>Toute participation au tournoi implique l’adoption de tous les articles de ce règlement</w:t>
      </w:r>
      <w:r w:rsidR="00C82ECA" w:rsidRPr="003C3500">
        <w:rPr>
          <w:rFonts w:ascii="Agency FB" w:hAnsi="Agency FB"/>
          <w:sz w:val="22"/>
        </w:rPr>
        <w:t>.</w:t>
      </w:r>
    </w:p>
    <w:sectPr w:rsidR="00C82ECA" w:rsidRPr="003C3500" w:rsidSect="00611CD0">
      <w:pgSz w:w="11905" w:h="16837"/>
      <w:pgMar w:top="426" w:right="565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444DC48"/>
    <w:name w:val="WW8Num2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5BEC2C5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06"/>
    <w:rsid w:val="00076993"/>
    <w:rsid w:val="000A6C88"/>
    <w:rsid w:val="000F7DC5"/>
    <w:rsid w:val="00155FED"/>
    <w:rsid w:val="001739EE"/>
    <w:rsid w:val="002868E5"/>
    <w:rsid w:val="002C2793"/>
    <w:rsid w:val="003518C3"/>
    <w:rsid w:val="003A6290"/>
    <w:rsid w:val="003C3500"/>
    <w:rsid w:val="00443A35"/>
    <w:rsid w:val="00472138"/>
    <w:rsid w:val="005C5F83"/>
    <w:rsid w:val="00611CD0"/>
    <w:rsid w:val="0066052F"/>
    <w:rsid w:val="00665376"/>
    <w:rsid w:val="006D5297"/>
    <w:rsid w:val="006F0830"/>
    <w:rsid w:val="00703845"/>
    <w:rsid w:val="00722018"/>
    <w:rsid w:val="007A141E"/>
    <w:rsid w:val="007C0D35"/>
    <w:rsid w:val="00816640"/>
    <w:rsid w:val="00847D91"/>
    <w:rsid w:val="00902D86"/>
    <w:rsid w:val="00973B32"/>
    <w:rsid w:val="00A73A8B"/>
    <w:rsid w:val="00AA2B5D"/>
    <w:rsid w:val="00AA35B4"/>
    <w:rsid w:val="00B20F46"/>
    <w:rsid w:val="00BA3F6A"/>
    <w:rsid w:val="00BD38AD"/>
    <w:rsid w:val="00C13797"/>
    <w:rsid w:val="00C671CF"/>
    <w:rsid w:val="00C82ECA"/>
    <w:rsid w:val="00D15263"/>
    <w:rsid w:val="00DE5F64"/>
    <w:rsid w:val="00DF0306"/>
    <w:rsid w:val="00DF4F4C"/>
    <w:rsid w:val="00E76ED2"/>
    <w:rsid w:val="00E9609E"/>
    <w:rsid w:val="00EA7D7A"/>
    <w:rsid w:val="00EB42C7"/>
    <w:rsid w:val="00EC4309"/>
    <w:rsid w:val="00EC6BD0"/>
    <w:rsid w:val="00EE4D3C"/>
    <w:rsid w:val="00F054B2"/>
    <w:rsid w:val="00F067CA"/>
    <w:rsid w:val="00F548E5"/>
    <w:rsid w:val="00F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tabs>
        <w:tab w:val="num" w:pos="1296"/>
      </w:tabs>
      <w:jc w:val="center"/>
      <w:outlineLvl w:val="6"/>
    </w:pPr>
    <w:rPr>
      <w:b/>
      <w:b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Caractresdenumrotation">
    <w:name w:val="Caractères de numérotation"/>
  </w:style>
  <w:style w:type="character" w:customStyle="1" w:styleId="WW8Num2z0">
    <w:name w:val="WW8Num2z0"/>
    <w:rPr>
      <w:rFonts w:ascii="Symbol" w:hAnsi="Symbol"/>
      <w:color w:val="FF000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902D86"/>
    <w:pPr>
      <w:numPr>
        <w:numId w:val="2"/>
      </w:numPr>
      <w:shd w:val="clear" w:color="auto" w:fill="0000FF"/>
      <w:ind w:left="714" w:hanging="357"/>
    </w:pPr>
    <w:rPr>
      <w:rFonts w:ascii="Comic Sans MS" w:hAnsi="Comic Sans MS"/>
      <w:b/>
      <w:bCs/>
      <w:color w:val="FFFF00"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lledutableau">
    <w:name w:val="Table Grid"/>
    <w:basedOn w:val="TableauNormal"/>
    <w:uiPriority w:val="59"/>
    <w:rsid w:val="00351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tabs>
        <w:tab w:val="num" w:pos="1296"/>
      </w:tabs>
      <w:jc w:val="center"/>
      <w:outlineLvl w:val="6"/>
    </w:pPr>
    <w:rPr>
      <w:b/>
      <w:b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Caractresdenumrotation">
    <w:name w:val="Caractères de numérotation"/>
  </w:style>
  <w:style w:type="character" w:customStyle="1" w:styleId="WW8Num2z0">
    <w:name w:val="WW8Num2z0"/>
    <w:rPr>
      <w:rFonts w:ascii="Symbol" w:hAnsi="Symbol"/>
      <w:color w:val="FF000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902D86"/>
    <w:pPr>
      <w:numPr>
        <w:numId w:val="2"/>
      </w:numPr>
      <w:shd w:val="clear" w:color="auto" w:fill="0000FF"/>
      <w:ind w:left="714" w:hanging="357"/>
    </w:pPr>
    <w:rPr>
      <w:rFonts w:ascii="Comic Sans MS" w:hAnsi="Comic Sans MS"/>
      <w:b/>
      <w:bCs/>
      <w:color w:val="FFFF00"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lledutableau">
    <w:name w:val="Table Grid"/>
    <w:basedOn w:val="TableauNormal"/>
    <w:uiPriority w:val="59"/>
    <w:rsid w:val="00351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rd.clubeo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tournoibcr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681D7B8-22C7-49D4-BFCD-97F35C6B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Links>
    <vt:vector size="18" baseType="variant">
      <vt:variant>
        <vt:i4>7995452</vt:i4>
      </vt:variant>
      <vt:variant>
        <vt:i4>6</vt:i4>
      </vt:variant>
      <vt:variant>
        <vt:i4>0</vt:i4>
      </vt:variant>
      <vt:variant>
        <vt:i4>5</vt:i4>
      </vt:variant>
      <vt:variant>
        <vt:lpwstr>http://bcrd.clubeo.com/</vt:lpwstr>
      </vt:variant>
      <vt:variant>
        <vt:lpwstr/>
      </vt:variant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mailto:pascallabro@orange.fr</vt:lpwstr>
      </vt:variant>
      <vt:variant>
        <vt:lpwstr/>
      </vt:variant>
      <vt:variant>
        <vt:i4>2752596</vt:i4>
      </vt:variant>
      <vt:variant>
        <vt:i4>0</vt:i4>
      </vt:variant>
      <vt:variant>
        <vt:i4>0</vt:i4>
      </vt:variant>
      <vt:variant>
        <vt:i4>5</vt:i4>
      </vt:variant>
      <vt:variant>
        <vt:lpwstr>mailto:guillaume.legrand0435@orange.fr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aubry</dc:creator>
  <cp:lastModifiedBy>LEGRAND Guillaume</cp:lastModifiedBy>
  <cp:revision>15</cp:revision>
  <cp:lastPrinted>1900-12-31T23:00:00Z</cp:lastPrinted>
  <dcterms:created xsi:type="dcterms:W3CDTF">2014-08-29T06:14:00Z</dcterms:created>
  <dcterms:modified xsi:type="dcterms:W3CDTF">2014-09-24T05:19:00Z</dcterms:modified>
</cp:coreProperties>
</file>