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0B" w:rsidRPr="00071287" w:rsidRDefault="00E73E0B" w:rsidP="00E73E0B">
      <w:pPr>
        <w:jc w:val="center"/>
        <w:rPr>
          <w:b/>
          <w:color w:val="0070C0"/>
          <w:sz w:val="40"/>
          <w:szCs w:val="40"/>
          <w:u w:val="single"/>
        </w:rPr>
      </w:pPr>
      <w:r w:rsidRPr="00071287">
        <w:rPr>
          <w:b/>
          <w:color w:val="0070C0"/>
          <w:sz w:val="40"/>
          <w:szCs w:val="40"/>
          <w:highlight w:val="yellow"/>
          <w:u w:val="single"/>
        </w:rPr>
        <w:t>Règlement de la compétition</w:t>
      </w:r>
    </w:p>
    <w:p w:rsidR="004972CA" w:rsidRPr="00071287" w:rsidRDefault="004972CA" w:rsidP="004972CA">
      <w:pPr>
        <w:rPr>
          <w:b/>
        </w:rPr>
      </w:pPr>
    </w:p>
    <w:p w:rsidR="00040B0F" w:rsidRPr="00071287" w:rsidRDefault="00E73E0B" w:rsidP="004972CA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Autorisation</w:t>
      </w:r>
    </w:p>
    <w:p w:rsidR="00071287" w:rsidRPr="003C3500" w:rsidRDefault="00071287" w:rsidP="00071287">
      <w:pPr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tournoi est autorisé sous le numéro : en cours</w:t>
      </w:r>
    </w:p>
    <w:p w:rsidR="00071287" w:rsidRPr="003C3500" w:rsidRDefault="00071287" w:rsidP="00071287">
      <w:pPr>
        <w:widowControl w:val="0"/>
        <w:numPr>
          <w:ilvl w:val="0"/>
          <w:numId w:val="12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Il se déroulera selon les règles de la </w:t>
      </w:r>
      <w:proofErr w:type="spellStart"/>
      <w:r w:rsidRPr="003C3500">
        <w:rPr>
          <w:rFonts w:ascii="Comic Sans MS" w:hAnsi="Comic Sans MS"/>
          <w:sz w:val="22"/>
        </w:rPr>
        <w:t>FFBaD</w:t>
      </w:r>
      <w:proofErr w:type="spellEnd"/>
      <w:r w:rsidRPr="003C3500">
        <w:rPr>
          <w:rFonts w:ascii="Comic Sans MS" w:hAnsi="Comic Sans MS"/>
          <w:sz w:val="22"/>
        </w:rPr>
        <w:t>.</w:t>
      </w:r>
    </w:p>
    <w:p w:rsidR="00E73E0B" w:rsidRDefault="00E73E0B" w:rsidP="00E73E0B">
      <w:pPr>
        <w:pStyle w:val="Paragraphedeliste"/>
      </w:pPr>
    </w:p>
    <w:p w:rsidR="004972CA" w:rsidRPr="00071287" w:rsidRDefault="004972CA" w:rsidP="004972CA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Dates</w:t>
      </w:r>
    </w:p>
    <w:p w:rsidR="00071287" w:rsidRPr="00071287" w:rsidRDefault="00071287" w:rsidP="00071287">
      <w:pPr>
        <w:pStyle w:val="Paragraphedeliste"/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4972CA">
        <w:rPr>
          <w:rFonts w:ascii="Comic Sans MS" w:hAnsi="Comic Sans MS"/>
          <w:sz w:val="22"/>
        </w:rPr>
        <w:t>Le tournoi se déroulera les 1</w:t>
      </w:r>
      <w:r>
        <w:rPr>
          <w:rFonts w:ascii="Comic Sans MS" w:hAnsi="Comic Sans MS"/>
          <w:sz w:val="22"/>
        </w:rPr>
        <w:t>8 &amp; 19</w:t>
      </w:r>
      <w:r w:rsidRPr="004972CA">
        <w:rPr>
          <w:rFonts w:ascii="Comic Sans MS" w:hAnsi="Comic Sans MS"/>
          <w:sz w:val="22"/>
        </w:rPr>
        <w:t xml:space="preserve"> juin 2016</w:t>
      </w:r>
    </w:p>
    <w:p w:rsidR="004972CA" w:rsidRPr="00071287" w:rsidRDefault="004972CA" w:rsidP="00071287">
      <w:pPr>
        <w:widowControl w:val="0"/>
        <w:tabs>
          <w:tab w:val="left" w:pos="993"/>
        </w:tabs>
        <w:suppressAutoHyphens/>
        <w:spacing w:after="0" w:line="240" w:lineRule="auto"/>
        <w:ind w:left="273"/>
        <w:jc w:val="both"/>
        <w:rPr>
          <w:rFonts w:ascii="Comic Sans MS" w:hAnsi="Comic Sans MS"/>
          <w:sz w:val="22"/>
        </w:rPr>
      </w:pPr>
    </w:p>
    <w:p w:rsidR="00E73E0B" w:rsidRPr="00071287" w:rsidRDefault="00E73E0B" w:rsidP="004972CA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Lieu</w:t>
      </w:r>
    </w:p>
    <w:p w:rsidR="00071287" w:rsidRPr="003C3500" w:rsidRDefault="00071287" w:rsidP="00071287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tournoi se déroulera au PALAIS des SPORTS de Dreux, place du champ de foire 28100 DREUX</w:t>
      </w:r>
    </w:p>
    <w:p w:rsidR="00071287" w:rsidRPr="003C3500" w:rsidRDefault="00071287" w:rsidP="00071287">
      <w:pPr>
        <w:widowControl w:val="0"/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12 terrains répartis dans deux salles contiguës avec gradins et buvette</w:t>
      </w:r>
      <w:r>
        <w:rPr>
          <w:rFonts w:ascii="Comic Sans MS" w:hAnsi="Comic Sans MS"/>
          <w:sz w:val="22"/>
        </w:rPr>
        <w:t>.</w:t>
      </w:r>
    </w:p>
    <w:p w:rsidR="00E73E0B" w:rsidRDefault="00E73E0B" w:rsidP="00E73E0B">
      <w:pPr>
        <w:pStyle w:val="Paragraphedeliste"/>
      </w:pPr>
    </w:p>
    <w:p w:rsidR="00E73E0B" w:rsidRPr="00071287" w:rsidRDefault="00071287" w:rsidP="004972CA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 w:rsidRPr="00071287">
        <w:rPr>
          <w:b/>
          <w:color w:val="0070C0"/>
          <w:highlight w:val="yellow"/>
        </w:rPr>
        <w:t>Arbitrage</w:t>
      </w:r>
    </w:p>
    <w:p w:rsidR="00071287" w:rsidRPr="003C3500" w:rsidRDefault="00071287" w:rsidP="0007128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Le juge arbitre principal sera </w:t>
      </w:r>
      <w:r>
        <w:rPr>
          <w:rFonts w:ascii="Comic Sans MS" w:hAnsi="Comic Sans MS"/>
          <w:sz w:val="22"/>
        </w:rPr>
        <w:t>Denis RENAUD</w:t>
      </w:r>
      <w:r w:rsidRPr="003C3500">
        <w:rPr>
          <w:rFonts w:ascii="Comic Sans MS" w:hAnsi="Comic Sans MS"/>
          <w:sz w:val="22"/>
        </w:rPr>
        <w:t xml:space="preserve">, assisté </w:t>
      </w:r>
      <w:r>
        <w:rPr>
          <w:rFonts w:ascii="Comic Sans MS" w:hAnsi="Comic Sans MS"/>
          <w:sz w:val="22"/>
        </w:rPr>
        <w:t>en</w:t>
      </w:r>
      <w:r w:rsidRPr="003C3500">
        <w:rPr>
          <w:rFonts w:ascii="Comic Sans MS" w:hAnsi="Comic Sans MS"/>
          <w:sz w:val="22"/>
        </w:rPr>
        <w:t xml:space="preserve"> juge</w:t>
      </w:r>
      <w:r>
        <w:rPr>
          <w:rFonts w:ascii="Comic Sans MS" w:hAnsi="Comic Sans MS"/>
          <w:sz w:val="22"/>
        </w:rPr>
        <w:t xml:space="preserve"> arbitre adjoint de </w:t>
      </w:r>
      <w:proofErr w:type="spellStart"/>
      <w:r>
        <w:rPr>
          <w:rFonts w:ascii="Comic Sans MS" w:hAnsi="Comic Sans MS"/>
          <w:sz w:val="22"/>
        </w:rPr>
        <w:t>Annegret</w:t>
      </w:r>
      <w:proofErr w:type="spellEnd"/>
      <w:r>
        <w:rPr>
          <w:rFonts w:ascii="Comic Sans MS" w:hAnsi="Comic Sans MS"/>
          <w:sz w:val="22"/>
        </w:rPr>
        <w:t xml:space="preserve"> RAVIGNOT et David SEGRETAIN. </w:t>
      </w:r>
    </w:p>
    <w:p w:rsidR="00071287" w:rsidRPr="003C3500" w:rsidRDefault="00071287" w:rsidP="0007128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La compétition se déroulera en auto-arbitrage jusqu'aux finales.</w:t>
      </w:r>
    </w:p>
    <w:p w:rsidR="00071287" w:rsidRPr="003C3500" w:rsidRDefault="00071287" w:rsidP="0007128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joueurs seront appelés en chambre d'appel puis ils seront appelés à jouer sur le terrain désigné et auront 3 minutes pour « s'échauffer ».</w:t>
      </w:r>
    </w:p>
    <w:p w:rsidR="00071287" w:rsidRPr="003C3500" w:rsidRDefault="00071287" w:rsidP="0007128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horaires de match sont donnés à titre indicatif. Les organisateurs et le juge-arbitre se réservent le droit de modifier l'ordre des matchs si besoin est.</w:t>
      </w:r>
    </w:p>
    <w:p w:rsidR="00071287" w:rsidRDefault="00071287" w:rsidP="00071287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Tout joueur souhaitant s'absenter du tournoi devra préalablement en informer le juge arbitre.</w:t>
      </w:r>
    </w:p>
    <w:p w:rsidR="00071287" w:rsidRPr="00225D05" w:rsidRDefault="00071287" w:rsidP="00225D05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rémunération des arbitres sera de 5€ la demi-heure, les frais de déplacement ne sont pas remboursés. En fin de journée, le total du temps d’arbitrage sera fait et la demi-heure entamée sera comptée comme réalisée.</w:t>
      </w:r>
    </w:p>
    <w:p w:rsidR="00E73E0B" w:rsidRDefault="00E73E0B" w:rsidP="00071287">
      <w:pPr>
        <w:pStyle w:val="Paragraphedeliste"/>
      </w:pPr>
    </w:p>
    <w:p w:rsidR="00D6084E" w:rsidRPr="00071287" w:rsidRDefault="00D6084E" w:rsidP="00D6084E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Inscription</w:t>
      </w:r>
    </w:p>
    <w:p w:rsidR="00D6084E" w:rsidRDefault="00D6084E" w:rsidP="00D6084E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Tournoi ouvert aux licenciés compétitions de la </w:t>
      </w:r>
      <w:proofErr w:type="spellStart"/>
      <w:r w:rsidRPr="003C3500">
        <w:rPr>
          <w:rFonts w:ascii="Comic Sans MS" w:hAnsi="Comic Sans MS"/>
          <w:sz w:val="22"/>
          <w:szCs w:val="22"/>
        </w:rPr>
        <w:t>FFBaD</w:t>
      </w:r>
      <w:proofErr w:type="spellEnd"/>
      <w:r w:rsidRPr="003C3500">
        <w:rPr>
          <w:rFonts w:ascii="Comic Sans MS" w:hAnsi="Comic Sans MS"/>
          <w:sz w:val="22"/>
          <w:szCs w:val="22"/>
        </w:rPr>
        <w:t xml:space="preserve"> pour la sa</w:t>
      </w:r>
      <w:r>
        <w:rPr>
          <w:rFonts w:ascii="Comic Sans MS" w:hAnsi="Comic Sans MS"/>
          <w:sz w:val="22"/>
          <w:szCs w:val="22"/>
        </w:rPr>
        <w:t>ison 2015-2016 :</w:t>
      </w:r>
    </w:p>
    <w:p w:rsidR="00D6084E" w:rsidRPr="00DC1EF4" w:rsidRDefault="00D6084E" w:rsidP="00D6084E">
      <w:pPr>
        <w:widowControl w:val="0"/>
        <w:numPr>
          <w:ilvl w:val="1"/>
          <w:numId w:val="13"/>
        </w:numPr>
        <w:suppressAutoHyphens/>
        <w:spacing w:after="0" w:line="24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Tableau N</w:t>
      </w:r>
      <w:r w:rsidR="007A63D2">
        <w:rPr>
          <w:rFonts w:ascii="Comic Sans MS" w:hAnsi="Comic Sans MS"/>
          <w:b/>
          <w:sz w:val="22"/>
          <w:szCs w:val="22"/>
        </w:rPr>
        <w:t xml:space="preserve">2, N3 et </w:t>
      </w:r>
      <w:r>
        <w:rPr>
          <w:rFonts w:ascii="Comic Sans MS" w:hAnsi="Comic Sans MS"/>
          <w:b/>
          <w:sz w:val="22"/>
          <w:szCs w:val="22"/>
        </w:rPr>
        <w:t>R4</w:t>
      </w:r>
      <w:r w:rsidRPr="00DC1EF4">
        <w:rPr>
          <w:rFonts w:ascii="Comic Sans MS" w:hAnsi="Comic Sans MS"/>
          <w:b/>
          <w:sz w:val="22"/>
          <w:szCs w:val="22"/>
        </w:rPr>
        <w:t xml:space="preserve"> à partir de minime inclus.</w:t>
      </w:r>
    </w:p>
    <w:p w:rsidR="00D6084E" w:rsidRDefault="007A63D2" w:rsidP="00D6084E">
      <w:pPr>
        <w:widowControl w:val="0"/>
        <w:numPr>
          <w:ilvl w:val="1"/>
          <w:numId w:val="13"/>
        </w:numPr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Tableau</w:t>
      </w:r>
      <w:r w:rsidR="00D6084E" w:rsidRPr="00DC1EF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R5, </w:t>
      </w:r>
      <w:r w:rsidR="00D6084E">
        <w:rPr>
          <w:rFonts w:ascii="Comic Sans MS" w:hAnsi="Comic Sans MS"/>
          <w:b/>
          <w:sz w:val="22"/>
          <w:szCs w:val="22"/>
        </w:rPr>
        <w:t xml:space="preserve">R6, </w:t>
      </w:r>
      <w:r w:rsidR="00D6084E" w:rsidRPr="00DC1EF4">
        <w:rPr>
          <w:rFonts w:ascii="Comic Sans MS" w:hAnsi="Comic Sans MS"/>
          <w:b/>
          <w:sz w:val="22"/>
          <w:szCs w:val="22"/>
        </w:rPr>
        <w:t xml:space="preserve">D et </w:t>
      </w:r>
      <w:r w:rsidR="00D6084E">
        <w:rPr>
          <w:rFonts w:ascii="Comic Sans MS" w:hAnsi="Comic Sans MS"/>
          <w:b/>
          <w:sz w:val="22"/>
          <w:szCs w:val="22"/>
        </w:rPr>
        <w:t>P</w:t>
      </w:r>
      <w:r w:rsidR="00D6084E" w:rsidRPr="00DC1EF4">
        <w:rPr>
          <w:rFonts w:ascii="Comic Sans MS" w:hAnsi="Comic Sans MS"/>
          <w:b/>
          <w:sz w:val="22"/>
          <w:szCs w:val="22"/>
        </w:rPr>
        <w:t xml:space="preserve"> à partir de cadet inclus.</w:t>
      </w:r>
      <w:r w:rsidR="00D6084E" w:rsidRPr="003C3500">
        <w:rPr>
          <w:rFonts w:ascii="Comic Sans MS" w:hAnsi="Comic Sans MS"/>
          <w:sz w:val="22"/>
          <w:szCs w:val="22"/>
        </w:rPr>
        <w:t xml:space="preserve"> </w:t>
      </w:r>
    </w:p>
    <w:p w:rsidR="00D6084E" w:rsidRPr="00D6084E" w:rsidRDefault="00D6084E" w:rsidP="00D6084E">
      <w:pPr>
        <w:pStyle w:val="Paragraphedeliste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Comic Sans MS" w:hAnsi="Comic Sans MS"/>
          <w:sz w:val="22"/>
          <w:szCs w:val="22"/>
        </w:rPr>
      </w:pPr>
      <w:r w:rsidRPr="00D6084E">
        <w:rPr>
          <w:rFonts w:ascii="Comic Sans MS" w:hAnsi="Comic Sans MS"/>
          <w:sz w:val="22"/>
          <w:szCs w:val="22"/>
        </w:rPr>
        <w:t>Tout joueur doit être licencié avant la date du tirage au sort.</w:t>
      </w:r>
      <w:bookmarkStart w:id="0" w:name="_GoBack"/>
      <w:bookmarkEnd w:id="0"/>
    </w:p>
    <w:p w:rsidR="00D6084E" w:rsidRPr="003C3500" w:rsidRDefault="00D6084E" w:rsidP="00D6084E">
      <w:pPr>
        <w:widowControl w:val="0"/>
        <w:numPr>
          <w:ilvl w:val="0"/>
          <w:numId w:val="13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lastRenderedPageBreak/>
        <w:t>Chaque participant inscrit au tournoi doit connaître les sanctions encourues par un joueur ayant déclaré forfait après le tirage au sort. Il devra prévenir l’organisateur de non-participation et adressera les pièces justificatives à la commission régionale des tournois de la Ligue du Centre de badminton.</w:t>
      </w:r>
    </w:p>
    <w:p w:rsidR="00D6084E" w:rsidRPr="003C3500" w:rsidRDefault="00D6084E" w:rsidP="00D6084E">
      <w:pPr>
        <w:widowControl w:val="0"/>
        <w:numPr>
          <w:ilvl w:val="0"/>
          <w:numId w:val="14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b/>
          <w:sz w:val="22"/>
          <w:szCs w:val="22"/>
        </w:rPr>
        <w:t>Toutes les inscriptions devront parvenir avant le 0</w:t>
      </w:r>
      <w:r>
        <w:rPr>
          <w:rFonts w:ascii="Comic Sans MS" w:hAnsi="Comic Sans MS"/>
          <w:b/>
          <w:sz w:val="22"/>
          <w:szCs w:val="22"/>
        </w:rPr>
        <w:t>2</w:t>
      </w:r>
      <w:r w:rsidRPr="003C3500">
        <w:rPr>
          <w:rFonts w:ascii="Comic Sans MS" w:hAnsi="Comic Sans MS"/>
          <w:b/>
          <w:sz w:val="22"/>
          <w:szCs w:val="22"/>
        </w:rPr>
        <w:t xml:space="preserve"> juin 201</w:t>
      </w:r>
      <w:r>
        <w:rPr>
          <w:rFonts w:ascii="Comic Sans MS" w:hAnsi="Comic Sans MS"/>
          <w:b/>
          <w:sz w:val="22"/>
          <w:szCs w:val="22"/>
        </w:rPr>
        <w:t>6</w:t>
      </w:r>
      <w:r w:rsidRPr="003C3500">
        <w:rPr>
          <w:rFonts w:ascii="Comic Sans MS" w:hAnsi="Comic Sans MS"/>
          <w:b/>
          <w:sz w:val="22"/>
          <w:szCs w:val="22"/>
        </w:rPr>
        <w:t xml:space="preserve"> (cachet de la poste faisant foi) par courrier accompagné du règlement à l’ordre du BCRD. Aucune inscription ne sera prise en compte </w:t>
      </w:r>
      <w:r>
        <w:rPr>
          <w:rFonts w:ascii="Comic Sans MS" w:hAnsi="Comic Sans MS"/>
          <w:b/>
          <w:sz w:val="22"/>
          <w:szCs w:val="22"/>
        </w:rPr>
        <w:t>par téléphone ou</w:t>
      </w:r>
      <w:r w:rsidRPr="003C3500">
        <w:rPr>
          <w:rFonts w:ascii="Comic Sans MS" w:hAnsi="Comic Sans MS"/>
          <w:b/>
          <w:sz w:val="22"/>
          <w:szCs w:val="22"/>
        </w:rPr>
        <w:t xml:space="preserve"> courriel.</w:t>
      </w:r>
      <w:r>
        <w:rPr>
          <w:rFonts w:ascii="Comic Sans MS" w:hAnsi="Comic Sans MS"/>
          <w:b/>
          <w:sz w:val="22"/>
          <w:szCs w:val="22"/>
        </w:rPr>
        <w:t xml:space="preserve"> Pour une équipe de double la date d'inscription prise en compte est celle du dernier inscrit.</w:t>
      </w:r>
      <w:r w:rsidRPr="003C3500">
        <w:rPr>
          <w:rFonts w:ascii="Comic Sans MS" w:hAnsi="Comic Sans MS"/>
          <w:sz w:val="22"/>
          <w:szCs w:val="22"/>
        </w:rPr>
        <w:t xml:space="preserve"> Les joueurs peuvent s’inscrire avec «X», sans assurance de se voir attribuer un partenaire.</w:t>
      </w:r>
    </w:p>
    <w:p w:rsidR="00D6084E" w:rsidRDefault="00D6084E" w:rsidP="00D6084E">
      <w:pPr>
        <w:widowControl w:val="0"/>
        <w:numPr>
          <w:ilvl w:val="0"/>
          <w:numId w:val="14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Adresse d’envoi des inscriptions : </w:t>
      </w:r>
    </w:p>
    <w:p w:rsidR="00D6084E" w:rsidRDefault="00D6084E" w:rsidP="00D6084E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BCRD TOURNOI 2015 – </w:t>
      </w:r>
    </w:p>
    <w:p w:rsidR="00D6084E" w:rsidRDefault="00D6084E" w:rsidP="00D6084E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Eve LANCELLOTTI </w:t>
      </w:r>
    </w:p>
    <w:p w:rsidR="00D6084E" w:rsidRDefault="00D6084E" w:rsidP="00D6084E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5 rue  Pinsons</w:t>
      </w:r>
    </w:p>
    <w:p w:rsidR="00D6084E" w:rsidRPr="003C3500" w:rsidRDefault="00D6084E" w:rsidP="00D6084E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center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 xml:space="preserve"> 28300 AMILLY.</w:t>
      </w:r>
    </w:p>
    <w:p w:rsidR="00D6084E" w:rsidRPr="003C3500" w:rsidRDefault="00D6084E" w:rsidP="00D6084E">
      <w:pPr>
        <w:widowControl w:val="0"/>
        <w:numPr>
          <w:ilvl w:val="0"/>
          <w:numId w:val="14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Renseignements possible :</w:t>
      </w:r>
      <w:r w:rsidRPr="003C3500">
        <w:rPr>
          <w:rFonts w:ascii="Comic Sans MS" w:hAnsi="Comic Sans MS"/>
          <w:color w:val="000000"/>
          <w:sz w:val="22"/>
          <w:szCs w:val="22"/>
        </w:rPr>
        <w:t xml:space="preserve"> </w:t>
      </w:r>
      <w:hyperlink r:id="rId7" w:history="1">
        <w:r w:rsidRPr="003C3500">
          <w:rPr>
            <w:rStyle w:val="Lienhypertexte"/>
            <w:rFonts w:ascii="Comic Sans MS" w:hAnsi="Comic Sans MS"/>
            <w:sz w:val="22"/>
            <w:szCs w:val="22"/>
          </w:rPr>
          <w:t>tournoibcrd@gmail.com</w:t>
        </w:r>
      </w:hyperlink>
    </w:p>
    <w:p w:rsidR="00D6084E" w:rsidRPr="003C3500" w:rsidRDefault="00D6084E" w:rsidP="00D6084E">
      <w:pPr>
        <w:tabs>
          <w:tab w:val="left" w:pos="1440"/>
        </w:tabs>
        <w:ind w:left="1134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Eve LANCELLOTTI 06.61.29.20.76</w:t>
      </w:r>
    </w:p>
    <w:p w:rsidR="00D6084E" w:rsidRDefault="00D6084E" w:rsidP="00D6084E">
      <w:pPr>
        <w:widowControl w:val="0"/>
        <w:numPr>
          <w:ilvl w:val="0"/>
          <w:numId w:val="14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En cas de désistement avant le tirage au sort des tableaux, les droits d’inscription sont rembour</w:t>
      </w:r>
      <w:r>
        <w:rPr>
          <w:rFonts w:ascii="Comic Sans MS" w:hAnsi="Comic Sans MS"/>
          <w:sz w:val="22"/>
          <w:szCs w:val="22"/>
        </w:rPr>
        <w:t xml:space="preserve">sés. Après le tirage au sort, aucun désistement </w:t>
      </w:r>
      <w:r w:rsidRPr="003C3500">
        <w:rPr>
          <w:rFonts w:ascii="Comic Sans MS" w:hAnsi="Comic Sans MS"/>
          <w:sz w:val="22"/>
          <w:szCs w:val="22"/>
        </w:rPr>
        <w:t>ne s</w:t>
      </w:r>
      <w:r>
        <w:rPr>
          <w:rFonts w:ascii="Comic Sans MS" w:hAnsi="Comic Sans MS"/>
          <w:sz w:val="22"/>
          <w:szCs w:val="22"/>
        </w:rPr>
        <w:t>era remboursé.</w:t>
      </w:r>
    </w:p>
    <w:p w:rsidR="00D6084E" w:rsidRPr="008646D6" w:rsidRDefault="00D6084E" w:rsidP="00D6084E">
      <w:pPr>
        <w:widowControl w:val="0"/>
        <w:numPr>
          <w:ilvl w:val="0"/>
          <w:numId w:val="14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  <w:szCs w:val="22"/>
        </w:rPr>
      </w:pPr>
      <w:r w:rsidRPr="008646D6">
        <w:rPr>
          <w:rFonts w:ascii="Comic Sans MS" w:hAnsi="Comic Sans MS"/>
          <w:b/>
          <w:sz w:val="22"/>
          <w:szCs w:val="22"/>
        </w:rPr>
        <w:t>Le tirage au sort sera effectué le 09 juin 2016 en présence du juge arbitre.</w:t>
      </w:r>
    </w:p>
    <w:p w:rsidR="00D6084E" w:rsidRPr="003C3500" w:rsidRDefault="00D6084E" w:rsidP="00D6084E">
      <w:pPr>
        <w:widowControl w:val="0"/>
        <w:numPr>
          <w:ilvl w:val="0"/>
          <w:numId w:val="14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</w:t>
      </w:r>
      <w:r w:rsidRPr="00D6084E">
        <w:rPr>
          <w:rFonts w:ascii="Comic Sans MS" w:hAnsi="Comic Sans MS"/>
          <w:sz w:val="22"/>
          <w:szCs w:val="22"/>
        </w:rPr>
        <w:t>convocations seront mises en ligne sur le site Internet du Club, accompagnées d’un plan d’accès</w:t>
      </w:r>
      <w:r>
        <w:rPr>
          <w:rFonts w:ascii="Comic Sans MS" w:hAnsi="Comic Sans MS"/>
          <w:sz w:val="22"/>
          <w:szCs w:val="22"/>
        </w:rPr>
        <w:t xml:space="preserve">. </w:t>
      </w:r>
      <w:hyperlink r:id="rId8" w:history="1">
        <w:r w:rsidRPr="00D6084E">
          <w:rPr>
            <w:rStyle w:val="Lienhypertexte"/>
            <w:rFonts w:ascii="Comic Sans MS" w:hAnsi="Comic Sans MS"/>
            <w:b/>
            <w:color w:val="auto"/>
          </w:rPr>
          <w:t>http://bcrd.clubeo.com/</w:t>
        </w:r>
      </w:hyperlink>
    </w:p>
    <w:p w:rsidR="00D6084E" w:rsidRDefault="00D6084E" w:rsidP="00071287">
      <w:pPr>
        <w:pStyle w:val="Paragraphedeliste"/>
      </w:pPr>
    </w:p>
    <w:p w:rsidR="0008275D" w:rsidRPr="00071287" w:rsidRDefault="0008275D" w:rsidP="0008275D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Droits d’inscription</w:t>
      </w:r>
    </w:p>
    <w:p w:rsidR="00C46CFC" w:rsidRPr="003C3500" w:rsidRDefault="00C46CFC" w:rsidP="00C46CFC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13 € pour 1 tableau.</w:t>
      </w:r>
    </w:p>
    <w:p w:rsidR="00C46CFC" w:rsidRPr="003C3500" w:rsidRDefault="00C46CFC" w:rsidP="00C46CFC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19 € pour 2 tableaux.</w:t>
      </w:r>
    </w:p>
    <w:p w:rsidR="00C46CFC" w:rsidRPr="003C3500" w:rsidRDefault="00C46CFC" w:rsidP="00C46CFC">
      <w:pPr>
        <w:widowControl w:val="0"/>
        <w:numPr>
          <w:ilvl w:val="0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 w:rsidRPr="003C3500">
        <w:rPr>
          <w:rFonts w:ascii="Comic Sans MS" w:hAnsi="Comic Sans MS"/>
          <w:sz w:val="22"/>
          <w:szCs w:val="22"/>
        </w:rPr>
        <w:t>24 € pour 3 tableaux.</w:t>
      </w:r>
    </w:p>
    <w:p w:rsidR="00C46CFC" w:rsidRDefault="00C46CFC" w:rsidP="00C46CFC">
      <w:pPr>
        <w:pStyle w:val="Paragraphedeliste"/>
      </w:pPr>
    </w:p>
    <w:p w:rsidR="00C46CFC" w:rsidRPr="00071287" w:rsidRDefault="00C46CFC" w:rsidP="00C46CFC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Tableau</w:t>
      </w:r>
    </w:p>
    <w:p w:rsidR="00936A2B" w:rsidRPr="00936A2B" w:rsidRDefault="00C46CFC" w:rsidP="00936A2B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 xml:space="preserve">Le tournoi est ouvert aux catégories : </w:t>
      </w:r>
      <w:r>
        <w:rPr>
          <w:rFonts w:ascii="Comic Sans MS" w:hAnsi="Comic Sans MS"/>
          <w:sz w:val="22"/>
        </w:rPr>
        <w:t>N</w:t>
      </w:r>
      <w:r w:rsidR="007A63D2">
        <w:rPr>
          <w:rFonts w:ascii="Comic Sans MS" w:hAnsi="Comic Sans MS"/>
          <w:sz w:val="22"/>
        </w:rPr>
        <w:t>2, N3</w:t>
      </w:r>
      <w:r w:rsidRPr="003C3500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>R, D, et P</w:t>
      </w:r>
      <w:r w:rsidRPr="003C3500">
        <w:rPr>
          <w:rFonts w:ascii="Comic Sans MS" w:hAnsi="Comic Sans MS"/>
          <w:sz w:val="22"/>
        </w:rPr>
        <w:t>.</w:t>
      </w:r>
    </w:p>
    <w:p w:rsidR="00C46CFC" w:rsidRPr="003C3500" w:rsidRDefault="00C46CFC" w:rsidP="00C46CFC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>Inscription possibles dans les 2 tableaux maximum pour les catégories</w:t>
      </w:r>
    </w:p>
    <w:p w:rsidR="007A63D2" w:rsidRPr="007A63D2" w:rsidRDefault="007A63D2" w:rsidP="007A63D2">
      <w:pPr>
        <w:widowControl w:val="0"/>
        <w:numPr>
          <w:ilvl w:val="1"/>
          <w:numId w:val="18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N3</w:t>
      </w:r>
      <w:r w:rsidR="00936A2B">
        <w:rPr>
          <w:rFonts w:ascii="Comic Sans MS" w:hAnsi="Comic Sans MS"/>
          <w:b/>
          <w:sz w:val="22"/>
        </w:rPr>
        <w:t>/R4</w:t>
      </w:r>
      <w:r w:rsidRPr="003C3500">
        <w:rPr>
          <w:rFonts w:ascii="Comic Sans MS" w:hAnsi="Comic Sans MS"/>
          <w:b/>
          <w:sz w:val="22"/>
        </w:rPr>
        <w:t xml:space="preserve"> : </w:t>
      </w:r>
      <w:r w:rsidRPr="003C3500">
        <w:rPr>
          <w:rFonts w:ascii="Comic Sans MS" w:hAnsi="Comic Sans MS"/>
          <w:b/>
          <w:sz w:val="22"/>
        </w:rPr>
        <w:tab/>
        <w:t>Simple et Double OU Double Mixte et Double</w:t>
      </w:r>
    </w:p>
    <w:p w:rsidR="00C46CFC" w:rsidRPr="003C3500" w:rsidRDefault="008646D6" w:rsidP="00C46CFC">
      <w:pPr>
        <w:widowControl w:val="0"/>
        <w:numPr>
          <w:ilvl w:val="1"/>
          <w:numId w:val="18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R</w:t>
      </w:r>
      <w:r w:rsidR="00936A2B">
        <w:rPr>
          <w:rFonts w:ascii="Comic Sans MS" w:hAnsi="Comic Sans MS"/>
          <w:b/>
          <w:sz w:val="22"/>
        </w:rPr>
        <w:t>5/R6</w:t>
      </w:r>
      <w:r w:rsidR="00C46CFC" w:rsidRPr="003C3500">
        <w:rPr>
          <w:rFonts w:ascii="Comic Sans MS" w:hAnsi="Comic Sans MS"/>
          <w:b/>
          <w:sz w:val="22"/>
        </w:rPr>
        <w:t> :</w:t>
      </w:r>
      <w:r w:rsidR="00C46CFC" w:rsidRPr="003C3500">
        <w:rPr>
          <w:rFonts w:ascii="Comic Sans MS" w:hAnsi="Comic Sans MS"/>
          <w:b/>
          <w:sz w:val="22"/>
        </w:rPr>
        <w:tab/>
      </w:r>
      <w:r w:rsidR="00936A2B">
        <w:rPr>
          <w:rFonts w:ascii="Comic Sans MS" w:hAnsi="Comic Sans MS"/>
          <w:b/>
          <w:sz w:val="22"/>
        </w:rPr>
        <w:tab/>
      </w:r>
      <w:r w:rsidR="00C46CFC" w:rsidRPr="003C3500">
        <w:rPr>
          <w:rFonts w:ascii="Comic Sans MS" w:hAnsi="Comic Sans MS"/>
          <w:b/>
          <w:sz w:val="22"/>
        </w:rPr>
        <w:t>Simple et Double OU Double Mixte et Double</w:t>
      </w:r>
    </w:p>
    <w:p w:rsidR="00C46CFC" w:rsidRPr="003C3500" w:rsidRDefault="00C46CFC" w:rsidP="00C46CFC">
      <w:pPr>
        <w:widowControl w:val="0"/>
        <w:numPr>
          <w:ilvl w:val="1"/>
          <w:numId w:val="18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>D</w:t>
      </w:r>
      <w:r w:rsidR="00936A2B">
        <w:rPr>
          <w:rFonts w:ascii="Comic Sans MS" w:hAnsi="Comic Sans MS"/>
          <w:b/>
          <w:sz w:val="22"/>
        </w:rPr>
        <w:t>7/D8</w:t>
      </w:r>
      <w:r w:rsidRPr="003C3500">
        <w:rPr>
          <w:rFonts w:ascii="Comic Sans MS" w:hAnsi="Comic Sans MS"/>
          <w:b/>
          <w:sz w:val="22"/>
        </w:rPr>
        <w:t xml:space="preserve"> : </w:t>
      </w:r>
      <w:r w:rsidRPr="003C3500">
        <w:rPr>
          <w:rFonts w:ascii="Comic Sans MS" w:hAnsi="Comic Sans MS"/>
          <w:b/>
          <w:sz w:val="22"/>
        </w:rPr>
        <w:tab/>
        <w:t>Simple et Double OU Double Mixte et Double</w:t>
      </w:r>
    </w:p>
    <w:p w:rsidR="007A63D2" w:rsidRPr="007A63D2" w:rsidRDefault="00936A2B" w:rsidP="007A63D2">
      <w:pPr>
        <w:widowControl w:val="0"/>
        <w:numPr>
          <w:ilvl w:val="1"/>
          <w:numId w:val="18"/>
        </w:numPr>
        <w:tabs>
          <w:tab w:val="left" w:pos="241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D9/P</w:t>
      </w:r>
      <w:r w:rsidR="00C46CFC" w:rsidRPr="003C3500">
        <w:rPr>
          <w:rFonts w:ascii="Comic Sans MS" w:hAnsi="Comic Sans MS"/>
          <w:b/>
          <w:sz w:val="22"/>
        </w:rPr>
        <w:t xml:space="preserve"> : </w:t>
      </w:r>
      <w:r w:rsidR="00C46CFC" w:rsidRPr="003C3500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 w:rsidR="00C46CFC" w:rsidRPr="003C3500">
        <w:rPr>
          <w:rFonts w:ascii="Comic Sans MS" w:hAnsi="Comic Sans MS"/>
          <w:b/>
          <w:sz w:val="22"/>
        </w:rPr>
        <w:t>Simple et Double OU Double Mixte et Double</w:t>
      </w:r>
    </w:p>
    <w:p w:rsidR="00C46CFC" w:rsidRPr="003C3500" w:rsidRDefault="00C46CFC" w:rsidP="00C46CFC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lastRenderedPageBreak/>
        <w:t xml:space="preserve">Possibilité de faire les </w:t>
      </w:r>
      <w:r>
        <w:rPr>
          <w:rFonts w:ascii="Comic Sans MS" w:hAnsi="Comic Sans MS"/>
          <w:b/>
          <w:sz w:val="22"/>
        </w:rPr>
        <w:t xml:space="preserve">3 tableaux </w:t>
      </w:r>
      <w:r w:rsidR="00936A2B">
        <w:rPr>
          <w:rFonts w:ascii="Comic Sans MS" w:hAnsi="Comic Sans MS"/>
          <w:b/>
          <w:sz w:val="22"/>
        </w:rPr>
        <w:t>pour la catégorie N2</w:t>
      </w:r>
      <w:r w:rsidR="008646D6"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t xml:space="preserve">uniquement pour un joueur classé </w:t>
      </w:r>
      <w:r w:rsidR="008646D6">
        <w:rPr>
          <w:rFonts w:ascii="Comic Sans MS" w:hAnsi="Comic Sans MS"/>
          <w:b/>
          <w:sz w:val="22"/>
        </w:rPr>
        <w:t>N</w:t>
      </w:r>
      <w:r w:rsidR="00936A2B">
        <w:rPr>
          <w:rFonts w:ascii="Comic Sans MS" w:hAnsi="Comic Sans MS"/>
          <w:b/>
          <w:sz w:val="22"/>
        </w:rPr>
        <w:t>2 ou N3</w:t>
      </w:r>
      <w:r w:rsidR="008646D6">
        <w:rPr>
          <w:rFonts w:ascii="Comic Sans MS" w:hAnsi="Comic Sans MS"/>
          <w:b/>
          <w:sz w:val="22"/>
        </w:rPr>
        <w:t xml:space="preserve"> dans tou</w:t>
      </w:r>
      <w:r w:rsidR="00936A2B">
        <w:rPr>
          <w:rFonts w:ascii="Comic Sans MS" w:hAnsi="Comic Sans MS"/>
          <w:b/>
          <w:sz w:val="22"/>
        </w:rPr>
        <w:t>s les tableaux</w:t>
      </w:r>
      <w:r w:rsidR="008646D6">
        <w:rPr>
          <w:rFonts w:ascii="Comic Sans MS" w:hAnsi="Comic Sans MS"/>
          <w:b/>
          <w:sz w:val="22"/>
        </w:rPr>
        <w:t xml:space="preserve"> à la date du tirage au sort</w:t>
      </w:r>
    </w:p>
    <w:p w:rsidR="00C46CFC" w:rsidRDefault="00C46CFC" w:rsidP="00C46CFC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b/>
          <w:sz w:val="22"/>
        </w:rPr>
      </w:pPr>
      <w:r w:rsidRPr="003C3500">
        <w:rPr>
          <w:rFonts w:ascii="Comic Sans MS" w:hAnsi="Comic Sans MS"/>
          <w:b/>
          <w:sz w:val="22"/>
        </w:rPr>
        <w:t>Les tableaux suivants seront joués entièrement le s</w:t>
      </w:r>
      <w:r>
        <w:rPr>
          <w:rFonts w:ascii="Comic Sans MS" w:hAnsi="Comic Sans MS"/>
          <w:b/>
          <w:sz w:val="22"/>
        </w:rPr>
        <w:t xml:space="preserve">amedi : simple et mixte de </w:t>
      </w:r>
      <w:r w:rsidR="00936A2B">
        <w:rPr>
          <w:rFonts w:ascii="Comic Sans MS" w:hAnsi="Comic Sans MS"/>
          <w:b/>
          <w:sz w:val="22"/>
        </w:rPr>
        <w:t>N3/</w:t>
      </w:r>
      <w:r>
        <w:rPr>
          <w:rFonts w:ascii="Comic Sans MS" w:hAnsi="Comic Sans MS"/>
          <w:b/>
          <w:sz w:val="22"/>
        </w:rPr>
        <w:t>R</w:t>
      </w:r>
      <w:r w:rsidR="00936A2B">
        <w:rPr>
          <w:rFonts w:ascii="Comic Sans MS" w:hAnsi="Comic Sans MS"/>
          <w:b/>
          <w:sz w:val="22"/>
        </w:rPr>
        <w:t>4</w:t>
      </w:r>
      <w:r>
        <w:rPr>
          <w:rFonts w:ascii="Comic Sans MS" w:hAnsi="Comic Sans MS"/>
          <w:b/>
          <w:sz w:val="22"/>
        </w:rPr>
        <w:t>,</w:t>
      </w:r>
      <w:r w:rsidR="00936A2B">
        <w:rPr>
          <w:rFonts w:ascii="Comic Sans MS" w:hAnsi="Comic Sans MS"/>
          <w:b/>
          <w:sz w:val="22"/>
        </w:rPr>
        <w:t xml:space="preserve"> R5/R6, D7/D8, D9/P</w:t>
      </w:r>
      <w:r w:rsidRPr="003C3500">
        <w:rPr>
          <w:rFonts w:ascii="Comic Sans MS" w:hAnsi="Comic Sans MS"/>
          <w:b/>
          <w:sz w:val="22"/>
        </w:rPr>
        <w:t>.</w:t>
      </w:r>
    </w:p>
    <w:p w:rsidR="00C46CFC" w:rsidRPr="003C3500" w:rsidRDefault="00C46CFC" w:rsidP="00C46CFC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nombre d’inscription est limité à 300 joueurs environ, les inscriptions seront prises dans l’ordre de réception</w:t>
      </w:r>
      <w:r>
        <w:rPr>
          <w:rFonts w:ascii="Comic Sans MS" w:hAnsi="Comic Sans MS"/>
          <w:sz w:val="22"/>
        </w:rPr>
        <w:t xml:space="preserve"> des courriers postaux</w:t>
      </w:r>
      <w:r w:rsidRPr="003C3500">
        <w:rPr>
          <w:rFonts w:ascii="Comic Sans MS" w:hAnsi="Comic Sans MS"/>
          <w:sz w:val="22"/>
        </w:rPr>
        <w:t>, tampon de la poste faisant foi.</w:t>
      </w:r>
    </w:p>
    <w:p w:rsidR="00C46CFC" w:rsidRPr="003C3500" w:rsidRDefault="00936A2B" w:rsidP="00C46CFC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</w:t>
      </w:r>
      <w:r w:rsidR="00C46CFC" w:rsidRPr="003C3500">
        <w:rPr>
          <w:rFonts w:ascii="Comic Sans MS" w:hAnsi="Comic Sans MS"/>
          <w:sz w:val="22"/>
        </w:rPr>
        <w:t>ous les tableaux se joueront en poule</w:t>
      </w:r>
      <w:r>
        <w:rPr>
          <w:rFonts w:ascii="Comic Sans MS" w:hAnsi="Comic Sans MS"/>
          <w:sz w:val="22"/>
        </w:rPr>
        <w:t xml:space="preserve"> avec 2 sortants.</w:t>
      </w:r>
    </w:p>
    <w:p w:rsidR="008646D6" w:rsidRPr="003C3500" w:rsidRDefault="008646D6" w:rsidP="008646D6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comité d'organisation en accord avec le juge arbitre principal se réserve le droit de regrouper certains tableaux selon le nombre d'inscrits.</w:t>
      </w:r>
    </w:p>
    <w:p w:rsidR="008646D6" w:rsidRDefault="008646D6" w:rsidP="008646D6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omic Sans MS" w:hAnsi="Comic Sans MS"/>
          <w:sz w:val="22"/>
        </w:rPr>
      </w:pPr>
    </w:p>
    <w:p w:rsidR="008646D6" w:rsidRPr="00071287" w:rsidRDefault="008646D6" w:rsidP="008646D6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Volant</w:t>
      </w:r>
    </w:p>
    <w:p w:rsidR="008646D6" w:rsidRPr="003C3500" w:rsidRDefault="008646D6" w:rsidP="008646D6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Tout joueur doit se présenter sur les terrains avec un nombre suffisant de volants ainsi qu'avec tous les accessoires nécessaires à son match. Aucun joueur ne sera autorisé à quitter le terrain.</w:t>
      </w:r>
    </w:p>
    <w:p w:rsidR="008646D6" w:rsidRPr="003C3500" w:rsidRDefault="008646D6" w:rsidP="008646D6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volants sont à la charge des joueurs à parité. En cas de litige, le volant officiel sera utilisé. Les volants seront fournis pour les finales. Le volant officiel du tournoi est le volant plume RSL grade 1.</w:t>
      </w:r>
    </w:p>
    <w:p w:rsidR="008646D6" w:rsidRPr="003C3500" w:rsidRDefault="008646D6" w:rsidP="008646D6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code de bonne conduite devra être respecté par les joueurs et les entraîneurs.</w:t>
      </w:r>
    </w:p>
    <w:p w:rsidR="008646D6" w:rsidRPr="003C3500" w:rsidRDefault="008646D6" w:rsidP="008646D6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omic Sans MS" w:hAnsi="Comic Sans MS"/>
          <w:sz w:val="22"/>
        </w:rPr>
      </w:pPr>
    </w:p>
    <w:p w:rsidR="00BE206F" w:rsidRPr="00071287" w:rsidRDefault="00BE206F" w:rsidP="00BE206F">
      <w:pPr>
        <w:pStyle w:val="Paragraphedeliste"/>
        <w:numPr>
          <w:ilvl w:val="0"/>
          <w:numId w:val="1"/>
        </w:numPr>
        <w:ind w:left="426"/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Divers</w:t>
      </w:r>
    </w:p>
    <w:p w:rsidR="00BE206F" w:rsidRPr="003C3500" w:rsidRDefault="00BE206F" w:rsidP="00BE206F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Les organisateurs déclinent toute responsabilité en cas de perte, vols, accident ou incident.</w:t>
      </w:r>
    </w:p>
    <w:p w:rsidR="00BE206F" w:rsidRPr="003C3500" w:rsidRDefault="00BE206F" w:rsidP="00BE206F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Le présent règlement sera affiché dans la salle le jour de la compétition.</w:t>
      </w:r>
    </w:p>
    <w:p w:rsidR="00BE206F" w:rsidRPr="00BE206F" w:rsidRDefault="00BE206F" w:rsidP="00BE206F">
      <w:pPr>
        <w:widowControl w:val="0"/>
        <w:numPr>
          <w:ilvl w:val="0"/>
          <w:numId w:val="18"/>
        </w:numPr>
        <w:tabs>
          <w:tab w:val="left" w:pos="1440"/>
        </w:tabs>
        <w:suppressAutoHyphens/>
        <w:spacing w:after="0" w:line="240" w:lineRule="auto"/>
        <w:jc w:val="both"/>
        <w:rPr>
          <w:rFonts w:ascii="Comic Sans MS" w:hAnsi="Comic Sans MS"/>
          <w:sz w:val="22"/>
        </w:rPr>
      </w:pPr>
      <w:r w:rsidRPr="003C3500">
        <w:rPr>
          <w:rFonts w:ascii="Comic Sans MS" w:hAnsi="Comic Sans MS"/>
          <w:sz w:val="22"/>
        </w:rPr>
        <w:t>Toute participation au tournoi implique l’adoption de tous les articles de ce règlement</w:t>
      </w:r>
      <w:r w:rsidRPr="00BE206F">
        <w:rPr>
          <w:rFonts w:ascii="Comic Sans MS" w:hAnsi="Comic Sans MS"/>
          <w:sz w:val="22"/>
        </w:rPr>
        <w:t>.</w:t>
      </w:r>
    </w:p>
    <w:p w:rsidR="0008275D" w:rsidRDefault="0008275D" w:rsidP="00071287">
      <w:pPr>
        <w:pStyle w:val="Paragraphedeliste"/>
      </w:pPr>
    </w:p>
    <w:p w:rsidR="00E73E0B" w:rsidRDefault="00E73E0B" w:rsidP="00E73E0B"/>
    <w:sectPr w:rsidR="00E73E0B" w:rsidSect="00040B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FD" w:rsidRDefault="00965FFD" w:rsidP="00E73E0B">
      <w:pPr>
        <w:spacing w:after="0" w:line="240" w:lineRule="auto"/>
      </w:pPr>
      <w:r>
        <w:separator/>
      </w:r>
    </w:p>
  </w:endnote>
  <w:endnote w:type="continuationSeparator" w:id="0">
    <w:p w:rsidR="00965FFD" w:rsidRDefault="00965FFD" w:rsidP="00E7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FD" w:rsidRDefault="00965FFD" w:rsidP="00E73E0B">
      <w:pPr>
        <w:spacing w:after="0" w:line="240" w:lineRule="auto"/>
      </w:pPr>
      <w:r>
        <w:separator/>
      </w:r>
    </w:p>
  </w:footnote>
  <w:footnote w:type="continuationSeparator" w:id="0">
    <w:p w:rsidR="00965FFD" w:rsidRDefault="00965FFD" w:rsidP="00E7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0B" w:rsidRDefault="00E73E0B">
    <w:pPr>
      <w:pStyle w:val="En-tte"/>
    </w:pPr>
    <w:r w:rsidRPr="00E73E0B">
      <w:rPr>
        <w:noProof/>
        <w:lang w:eastAsia="fr-FR"/>
      </w:rPr>
      <w:drawing>
        <wp:inline distT="0" distB="0" distL="0" distR="0">
          <wp:extent cx="5760720" cy="1473559"/>
          <wp:effectExtent l="0" t="0" r="0" b="0"/>
          <wp:docPr id="2" name="Obje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858000" cy="1754326"/>
                    <a:chOff x="1" y="-36512"/>
                    <a:chExt cx="6858000" cy="1754326"/>
                  </a:xfrm>
                </a:grpSpPr>
                <a:sp>
                  <a:nvSpPr>
                    <a:cNvPr id="9" name="Rectangle 8"/>
                    <a:cNvSpPr/>
                  </a:nvSpPr>
                  <a:spPr>
                    <a:xfrm>
                      <a:off x="1" y="-36512"/>
                      <a:ext cx="6858000" cy="17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a:spPr>
                  <a:txSp>
                    <a:txBody>
                      <a:bodyPr wrap="square" lIns="91440" tIns="45720" rIns="91440" bIns="45720">
                        <a:sp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w="38100" h="38100"/>
                        </a:sp3d>
                      </a:bodyPr>
                      <a:lstStyle>
                        <a:defPPr>
                          <a:defRPr lang="fr-FR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fr-FR" sz="5400" b="1" spc="300" dirty="0" smtClean="0">
                            <a:ln w="11430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gradFill>
                              <a:gsLst>
                                <a:gs pos="10000">
                                  <a:schemeClr val="accent1">
                                    <a:tint val="83000"/>
                                    <a:shade val="100000"/>
                                    <a:satMod val="200000"/>
                                  </a:schemeClr>
                                </a:gs>
                                <a:gs pos="75000">
                                  <a:schemeClr val="accent1">
                                    <a:tint val="100000"/>
                                    <a:shade val="50000"/>
                                    <a:satMod val="15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  <a:reflection blurRad="6350" stA="55000" endA="300" endPos="45500" dir="5400000" sy="-100000" algn="bl" rotWithShape="0"/>
                            </a:effectLst>
                          </a:rPr>
                          <a:t>8</a:t>
                        </a:r>
                        <a:r>
                          <a:rPr lang="fr-FR" sz="5400" b="1" spc="300" baseline="30000" dirty="0" smtClean="0">
                            <a:ln w="11430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gradFill>
                              <a:gsLst>
                                <a:gs pos="10000">
                                  <a:schemeClr val="accent1">
                                    <a:tint val="83000"/>
                                    <a:shade val="100000"/>
                                    <a:satMod val="200000"/>
                                  </a:schemeClr>
                                </a:gs>
                                <a:gs pos="75000">
                                  <a:schemeClr val="accent1">
                                    <a:tint val="100000"/>
                                    <a:shade val="50000"/>
                                    <a:satMod val="15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  <a:reflection blurRad="6350" stA="55000" endA="300" endPos="45500" dir="5400000" sy="-100000" algn="bl" rotWithShape="0"/>
                            </a:effectLst>
                          </a:rPr>
                          <a:t>ème</a:t>
                        </a:r>
                        <a:r>
                          <a:rPr lang="fr-FR" sz="5400" b="1" spc="300" dirty="0" smtClean="0">
                            <a:ln w="11430" cmpd="sng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</a:ln>
                            <a:gradFill>
                              <a:gsLst>
                                <a:gs pos="10000">
                                  <a:schemeClr val="accent1">
                                    <a:tint val="83000"/>
                                    <a:shade val="100000"/>
                                    <a:satMod val="200000"/>
                                  </a:schemeClr>
                                </a:gs>
                                <a:gs pos="75000">
                                  <a:schemeClr val="accent1">
                                    <a:tint val="100000"/>
                                    <a:shade val="50000"/>
                                    <a:satMod val="15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  <a:reflection blurRad="6350" stA="55000" endA="300" endPos="45500" dir="5400000" sy="-100000" algn="bl" rotWithShape="0"/>
                            </a:effectLst>
                          </a:rPr>
                          <a:t> Tournoi National de Dreux</a:t>
                        </a:r>
                        <a:endParaRPr lang="fr-FR" sz="5400" b="1" cap="none" spc="300" dirty="0">
                          <a:ln w="11430" cmpd="sng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gradFill>
                            <a:gsLst>
                              <a:gs pos="10000">
                                <a:schemeClr val="accent1">
                                  <a:tint val="83000"/>
                                  <a:shade val="100000"/>
                                  <a:satMod val="200000"/>
                                </a:schemeClr>
                              </a:gs>
                              <a:gs pos="75000">
                                <a:schemeClr val="accent1">
                                  <a:tint val="100000"/>
                                  <a:shade val="50000"/>
                                  <a:satMod val="150000"/>
                                </a:schemeClr>
                              </a:gs>
                            </a:gsLst>
                            <a:lin ang="5400000"/>
                          </a:gradFill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  <a:reflection blurRad="6350" stA="55000" endA="300" endPos="45500" dir="5400000" sy="-100000" algn="bl" rotWithShape="0"/>
                          </a:effectLst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1B57D83"/>
    <w:multiLevelType w:val="hybridMultilevel"/>
    <w:tmpl w:val="0A7226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34E16"/>
    <w:multiLevelType w:val="hybridMultilevel"/>
    <w:tmpl w:val="E68C4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468"/>
    <w:multiLevelType w:val="hybridMultilevel"/>
    <w:tmpl w:val="723A8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4269"/>
    <w:multiLevelType w:val="hybridMultilevel"/>
    <w:tmpl w:val="49D62D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C5FDC"/>
    <w:multiLevelType w:val="hybridMultilevel"/>
    <w:tmpl w:val="8C7A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56F55"/>
    <w:multiLevelType w:val="hybridMultilevel"/>
    <w:tmpl w:val="D3D8B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113D"/>
    <w:multiLevelType w:val="hybridMultilevel"/>
    <w:tmpl w:val="004A9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329"/>
    <w:multiLevelType w:val="hybridMultilevel"/>
    <w:tmpl w:val="F9446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4416E"/>
    <w:multiLevelType w:val="hybridMultilevel"/>
    <w:tmpl w:val="B612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ABB"/>
    <w:multiLevelType w:val="hybridMultilevel"/>
    <w:tmpl w:val="BF387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9486F"/>
    <w:multiLevelType w:val="hybridMultilevel"/>
    <w:tmpl w:val="13F0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0234"/>
    <w:multiLevelType w:val="hybridMultilevel"/>
    <w:tmpl w:val="7838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13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0B"/>
    <w:rsid w:val="00040B0F"/>
    <w:rsid w:val="00071287"/>
    <w:rsid w:val="000763D6"/>
    <w:rsid w:val="0008275D"/>
    <w:rsid w:val="001244B1"/>
    <w:rsid w:val="00225D05"/>
    <w:rsid w:val="003477B6"/>
    <w:rsid w:val="004972CA"/>
    <w:rsid w:val="005176B3"/>
    <w:rsid w:val="005B4150"/>
    <w:rsid w:val="007A63D2"/>
    <w:rsid w:val="008646D6"/>
    <w:rsid w:val="00936A2B"/>
    <w:rsid w:val="00965FFD"/>
    <w:rsid w:val="00B04557"/>
    <w:rsid w:val="00BE206F"/>
    <w:rsid w:val="00C46CFC"/>
    <w:rsid w:val="00C869C5"/>
    <w:rsid w:val="00D6084E"/>
    <w:rsid w:val="00E7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bertus" w:eastAsiaTheme="minorHAnsi" w:hAnsi="Albertus" w:cs="Times New Roman"/>
        <w:color w:val="632423" w:themeColor="accent2" w:themeShade="80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E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3E0B"/>
  </w:style>
  <w:style w:type="paragraph" w:styleId="Pieddepage">
    <w:name w:val="footer"/>
    <w:basedOn w:val="Normal"/>
    <w:link w:val="PieddepageCar"/>
    <w:uiPriority w:val="99"/>
    <w:semiHidden/>
    <w:unhideWhenUsed/>
    <w:rsid w:val="00E7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3E0B"/>
  </w:style>
  <w:style w:type="paragraph" w:styleId="Paragraphedeliste">
    <w:name w:val="List Paragraph"/>
    <w:basedOn w:val="Normal"/>
    <w:uiPriority w:val="34"/>
    <w:qFormat/>
    <w:rsid w:val="00E73E0B"/>
    <w:pPr>
      <w:ind w:left="720"/>
      <w:contextualSpacing/>
    </w:pPr>
  </w:style>
  <w:style w:type="character" w:styleId="Lienhypertexte">
    <w:name w:val="Hyperlink"/>
    <w:rsid w:val="00D60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rd.clube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noibc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FALGUERA, Nicolas</dc:creator>
  <cp:lastModifiedBy>FALGUERA, Nicolas</cp:lastModifiedBy>
  <cp:revision>7</cp:revision>
  <dcterms:created xsi:type="dcterms:W3CDTF">2015-11-25T17:42:00Z</dcterms:created>
  <dcterms:modified xsi:type="dcterms:W3CDTF">2015-12-03T20:43:00Z</dcterms:modified>
</cp:coreProperties>
</file>