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D61" w:rsidRDefault="00907D6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1</w:t>
      </w:r>
      <w:r w:rsidR="00AF5E3B">
        <w:rPr>
          <w:rFonts w:ascii="Arial" w:hAnsi="Arial" w:cs="Arial"/>
          <w:sz w:val="48"/>
        </w:rPr>
        <w:t>2</w:t>
      </w:r>
      <w:r>
        <w:rPr>
          <w:rFonts w:ascii="Arial" w:hAnsi="Arial" w:cs="Arial"/>
          <w:sz w:val="48"/>
          <w:vertAlign w:val="superscript"/>
        </w:rPr>
        <w:t>ème</w:t>
      </w:r>
      <w:r>
        <w:rPr>
          <w:rFonts w:ascii="Arial" w:hAnsi="Arial" w:cs="Arial"/>
          <w:sz w:val="48"/>
        </w:rPr>
        <w:t xml:space="preserve"> Tournoi National </w:t>
      </w:r>
    </w:p>
    <w:p w:rsidR="00907D61" w:rsidRDefault="00907D6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48"/>
        </w:rPr>
        <w:t>de</w:t>
      </w:r>
      <w:proofErr w:type="gramEnd"/>
      <w:r>
        <w:rPr>
          <w:rFonts w:ascii="Arial" w:hAnsi="Arial" w:cs="Arial"/>
          <w:sz w:val="48"/>
        </w:rPr>
        <w:t xml:space="preserve"> Carrières sur Seine</w:t>
      </w:r>
    </w:p>
    <w:p w:rsidR="00272785" w:rsidRDefault="00272785">
      <w:pPr>
        <w:rPr>
          <w:rFonts w:ascii="Arial" w:hAnsi="Arial" w:cs="Arial"/>
          <w:sz w:val="28"/>
        </w:rPr>
      </w:pPr>
    </w:p>
    <w:p w:rsidR="009B433A" w:rsidRDefault="009B433A">
      <w:pPr>
        <w:rPr>
          <w:rFonts w:ascii="Arial" w:hAnsi="Arial" w:cs="Arial"/>
          <w:sz w:val="28"/>
        </w:rPr>
      </w:pPr>
    </w:p>
    <w:p w:rsidR="009B433A" w:rsidRDefault="009B433A">
      <w:pPr>
        <w:rPr>
          <w:rFonts w:ascii="Arial" w:hAnsi="Arial" w:cs="Arial"/>
          <w:sz w:val="28"/>
        </w:rPr>
      </w:pPr>
    </w:p>
    <w:p w:rsidR="009B433A" w:rsidRDefault="009B433A">
      <w:pPr>
        <w:rPr>
          <w:rFonts w:ascii="Arial" w:hAnsi="Arial" w:cs="Arial"/>
          <w:sz w:val="28"/>
        </w:rPr>
      </w:pPr>
    </w:p>
    <w:p w:rsidR="00907D61" w:rsidRDefault="00907D61">
      <w:pPr>
        <w:rPr>
          <w:rFonts w:ascii="Arial" w:eastAsia="BatangChe" w:hAnsi="Arial" w:cs="Arial"/>
        </w:rPr>
      </w:pPr>
      <w:r>
        <w:rPr>
          <w:rFonts w:ascii="Forte" w:eastAsia="BatangChe" w:hAnsi="Forte" w:cs="Forte"/>
          <w:b/>
          <w:color w:val="0000FF"/>
          <w:sz w:val="44"/>
          <w:u w:val="single"/>
        </w:rPr>
        <w:t>Dates de la compétition :</w:t>
      </w:r>
    </w:p>
    <w:p w:rsidR="00907D61" w:rsidRDefault="00907D61">
      <w:pPr>
        <w:rPr>
          <w:rFonts w:ascii="Arial" w:eastAsia="BatangChe" w:hAnsi="Arial" w:cs="Arial"/>
        </w:rPr>
      </w:pPr>
    </w:p>
    <w:p w:rsidR="00907D61" w:rsidRDefault="00907D61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sz w:val="28"/>
        </w:rPr>
        <w:t xml:space="preserve"> </w:t>
      </w:r>
      <w:r w:rsidR="00F3475A">
        <w:rPr>
          <w:rFonts w:ascii="Arial" w:hAnsi="Arial" w:cs="Arial"/>
          <w:sz w:val="28"/>
        </w:rPr>
        <w:t xml:space="preserve">Samedi </w:t>
      </w:r>
      <w:r w:rsidR="009B433A">
        <w:rPr>
          <w:rFonts w:ascii="Arial" w:hAnsi="Arial" w:cs="Arial"/>
          <w:sz w:val="28"/>
        </w:rPr>
        <w:t>18</w:t>
      </w:r>
      <w:r w:rsidR="00F3475A">
        <w:rPr>
          <w:rFonts w:ascii="Arial" w:hAnsi="Arial" w:cs="Arial"/>
          <w:sz w:val="28"/>
        </w:rPr>
        <w:t xml:space="preserve"> et dimanche </w:t>
      </w:r>
      <w:r w:rsidR="009B433A">
        <w:rPr>
          <w:rFonts w:ascii="Arial" w:hAnsi="Arial" w:cs="Arial"/>
          <w:sz w:val="28"/>
        </w:rPr>
        <w:t>19</w:t>
      </w:r>
      <w:r w:rsidR="00F3475A">
        <w:rPr>
          <w:rFonts w:ascii="Arial" w:hAnsi="Arial" w:cs="Arial"/>
          <w:sz w:val="28"/>
        </w:rPr>
        <w:t xml:space="preserve"> </w:t>
      </w:r>
      <w:r w:rsidR="000F7521">
        <w:rPr>
          <w:rFonts w:ascii="Arial" w:hAnsi="Arial" w:cs="Arial"/>
          <w:sz w:val="28"/>
        </w:rPr>
        <w:t>avril</w:t>
      </w:r>
      <w:r w:rsidR="009B433A">
        <w:rPr>
          <w:rFonts w:ascii="Arial" w:hAnsi="Arial" w:cs="Arial"/>
          <w:sz w:val="28"/>
        </w:rPr>
        <w:t xml:space="preserve"> 2015</w:t>
      </w:r>
      <w:r>
        <w:rPr>
          <w:rFonts w:ascii="Arial" w:hAnsi="Arial" w:cs="Arial"/>
          <w:sz w:val="28"/>
        </w:rPr>
        <w:t>.</w:t>
      </w:r>
    </w:p>
    <w:p w:rsidR="00907D61" w:rsidRDefault="00217889" w:rsidP="00217889">
      <w:pPr>
        <w:tabs>
          <w:tab w:val="left" w:pos="1710"/>
        </w:tabs>
      </w:pPr>
      <w:r>
        <w:tab/>
      </w:r>
    </w:p>
    <w:p w:rsidR="00907D61" w:rsidRDefault="00907D61"/>
    <w:p w:rsidR="00907D61" w:rsidRDefault="00907D61">
      <w:pPr>
        <w:rPr>
          <w:rFonts w:ascii="Arial" w:eastAsia="BatangChe" w:hAnsi="Arial" w:cs="Arial"/>
          <w:sz w:val="28"/>
          <w:szCs w:val="28"/>
        </w:rPr>
      </w:pPr>
      <w:r>
        <w:rPr>
          <w:rFonts w:ascii="Forte" w:eastAsia="BatangChe" w:hAnsi="Forte" w:cs="Forte"/>
          <w:b/>
          <w:color w:val="0000FF"/>
          <w:sz w:val="44"/>
          <w:u w:val="single"/>
        </w:rPr>
        <w:t>Numéro d’autorisation :</w:t>
      </w:r>
    </w:p>
    <w:p w:rsidR="00907D61" w:rsidRDefault="00907D61">
      <w:pPr>
        <w:jc w:val="both"/>
        <w:rPr>
          <w:rFonts w:ascii="Arial" w:eastAsia="BatangChe" w:hAnsi="Arial" w:cs="Arial"/>
          <w:sz w:val="28"/>
          <w:szCs w:val="28"/>
        </w:rPr>
      </w:pPr>
    </w:p>
    <w:p w:rsidR="00907D61" w:rsidRPr="00B36E8D" w:rsidRDefault="00B36E8D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B36E8D">
        <w:rPr>
          <w:rFonts w:ascii="Verdana" w:hAnsi="Verdana"/>
          <w:sz w:val="28"/>
          <w:szCs w:val="28"/>
          <w:shd w:val="clear" w:color="auto" w:fill="FFFFFF"/>
        </w:rPr>
        <w:t>14</w:t>
      </w:r>
      <w:proofErr w:type="gramStart"/>
      <w:r w:rsidRPr="00B36E8D">
        <w:rPr>
          <w:rFonts w:ascii="Verdana" w:hAnsi="Verdana"/>
          <w:sz w:val="28"/>
          <w:szCs w:val="28"/>
          <w:shd w:val="clear" w:color="auto" w:fill="FFFFFF"/>
        </w:rPr>
        <w:t>.LIFB.78</w:t>
      </w:r>
      <w:proofErr w:type="gramEnd"/>
      <w:r w:rsidRPr="00B36E8D">
        <w:rPr>
          <w:rFonts w:ascii="Verdana" w:hAnsi="Verdana"/>
          <w:sz w:val="28"/>
          <w:szCs w:val="28"/>
          <w:shd w:val="clear" w:color="auto" w:fill="FFFFFF"/>
        </w:rPr>
        <w:t>/</w:t>
      </w:r>
      <w:proofErr w:type="spellStart"/>
      <w:r w:rsidRPr="00B36E8D">
        <w:rPr>
          <w:rFonts w:ascii="Verdana" w:hAnsi="Verdana"/>
          <w:sz w:val="28"/>
          <w:szCs w:val="28"/>
          <w:shd w:val="clear" w:color="auto" w:fill="FFFFFF"/>
        </w:rPr>
        <w:t>Ti.F.JSV</w:t>
      </w:r>
      <w:proofErr w:type="spellEnd"/>
      <w:r w:rsidRPr="00B36E8D">
        <w:rPr>
          <w:rFonts w:ascii="Verdana" w:hAnsi="Verdana"/>
          <w:sz w:val="28"/>
          <w:szCs w:val="28"/>
          <w:shd w:val="clear" w:color="auto" w:fill="FFFFFF"/>
        </w:rPr>
        <w:t>/003</w:t>
      </w:r>
    </w:p>
    <w:p w:rsidR="00907D61" w:rsidRDefault="00907D61"/>
    <w:p w:rsidR="00BA6499" w:rsidRDefault="00BA6499"/>
    <w:p w:rsidR="00907D61" w:rsidRDefault="00907D61">
      <w:pPr>
        <w:rPr>
          <w:rFonts w:ascii="Arial" w:eastAsia="BatangChe" w:hAnsi="Arial" w:cs="Arial"/>
        </w:rPr>
      </w:pPr>
      <w:r>
        <w:rPr>
          <w:rFonts w:ascii="Forte" w:eastAsia="BatangChe" w:hAnsi="Forte" w:cs="Forte"/>
          <w:b/>
          <w:color w:val="0000FF"/>
          <w:sz w:val="44"/>
          <w:u w:val="single"/>
        </w:rPr>
        <w:t>Inscriptions :</w:t>
      </w:r>
    </w:p>
    <w:p w:rsidR="00907D61" w:rsidRDefault="00907D61">
      <w:pPr>
        <w:rPr>
          <w:rFonts w:ascii="Arial" w:eastAsia="BatangChe" w:hAnsi="Arial" w:cs="Arial"/>
        </w:rPr>
      </w:pPr>
    </w:p>
    <w:p w:rsidR="00907D61" w:rsidRDefault="00907D61">
      <w:pPr>
        <w:numPr>
          <w:ilvl w:val="0"/>
          <w:numId w:val="2"/>
        </w:numPr>
        <w:jc w:val="both"/>
        <w:rPr>
          <w:rFonts w:ascii="Arial" w:eastAsia="BatangChe" w:hAnsi="Arial" w:cs="Arial"/>
          <w:sz w:val="28"/>
          <w:szCs w:val="28"/>
        </w:rPr>
      </w:pPr>
      <w:r>
        <w:rPr>
          <w:rFonts w:ascii="Arial" w:eastAsia="BatangChe" w:hAnsi="Arial" w:cs="Arial"/>
          <w:sz w:val="28"/>
        </w:rPr>
        <w:t>Les joueurs peuvent s’inscrire sur</w:t>
      </w:r>
      <w:r>
        <w:rPr>
          <w:rFonts w:ascii="Arial" w:eastAsia="BatangChe" w:hAnsi="Arial" w:cs="Arial"/>
          <w:b/>
          <w:sz w:val="28"/>
        </w:rPr>
        <w:t xml:space="preserve"> « 2 tableaux et séries différentes»</w:t>
      </w:r>
      <w:r w:rsidR="009B433A">
        <w:rPr>
          <w:rFonts w:ascii="Arial" w:eastAsia="BatangChe" w:hAnsi="Arial" w:cs="Arial"/>
          <w:b/>
          <w:sz w:val="28"/>
        </w:rPr>
        <w:t>.</w:t>
      </w:r>
    </w:p>
    <w:p w:rsidR="00907D61" w:rsidRDefault="00907D61">
      <w:pPr>
        <w:numPr>
          <w:ilvl w:val="0"/>
          <w:numId w:val="2"/>
        </w:numPr>
        <w:jc w:val="both"/>
        <w:rPr>
          <w:rFonts w:ascii="Arial" w:eastAsia="BatangChe" w:hAnsi="Arial" w:cs="Arial"/>
          <w:sz w:val="28"/>
        </w:rPr>
      </w:pPr>
      <w:r>
        <w:rPr>
          <w:rFonts w:ascii="Arial" w:eastAsia="BatangChe" w:hAnsi="Arial" w:cs="Arial"/>
          <w:sz w:val="28"/>
          <w:szCs w:val="28"/>
        </w:rPr>
        <w:t>Le classement pris en compte sera celui du 1</w:t>
      </w:r>
      <w:r>
        <w:rPr>
          <w:rFonts w:ascii="Arial" w:eastAsia="BatangChe" w:hAnsi="Arial" w:cs="Arial"/>
          <w:sz w:val="28"/>
          <w:szCs w:val="28"/>
          <w:vertAlign w:val="superscript"/>
        </w:rPr>
        <w:t>er</w:t>
      </w:r>
      <w:r w:rsidR="00F3475A">
        <w:rPr>
          <w:rFonts w:ascii="Arial" w:eastAsia="BatangChe" w:hAnsi="Arial" w:cs="Arial"/>
          <w:sz w:val="28"/>
          <w:szCs w:val="28"/>
        </w:rPr>
        <w:t xml:space="preserve"> </w:t>
      </w:r>
      <w:r w:rsidR="009B433A">
        <w:rPr>
          <w:rFonts w:ascii="Arial" w:eastAsia="BatangChe" w:hAnsi="Arial" w:cs="Arial"/>
          <w:sz w:val="28"/>
          <w:szCs w:val="28"/>
        </w:rPr>
        <w:t>février 2015</w:t>
      </w:r>
      <w:r>
        <w:rPr>
          <w:rFonts w:ascii="Arial" w:eastAsia="BatangChe" w:hAnsi="Arial" w:cs="Arial"/>
          <w:sz w:val="28"/>
          <w:szCs w:val="28"/>
        </w:rPr>
        <w:t>.</w:t>
      </w:r>
    </w:p>
    <w:p w:rsidR="00907D61" w:rsidRDefault="00907D61">
      <w:pPr>
        <w:numPr>
          <w:ilvl w:val="0"/>
          <w:numId w:val="2"/>
        </w:numPr>
        <w:jc w:val="both"/>
        <w:rPr>
          <w:rFonts w:ascii="Arial" w:eastAsia="BatangChe" w:hAnsi="Arial" w:cs="Arial"/>
          <w:sz w:val="28"/>
        </w:rPr>
      </w:pPr>
      <w:r>
        <w:rPr>
          <w:rFonts w:ascii="Arial" w:eastAsia="BatangChe" w:hAnsi="Arial" w:cs="Arial"/>
          <w:sz w:val="28"/>
        </w:rPr>
        <w:t xml:space="preserve">La compétition se déroulera au gymnase des Amandiers – </w:t>
      </w:r>
      <w:r>
        <w:rPr>
          <w:rFonts w:ascii="Arial" w:eastAsia="BatangChe" w:hAnsi="Arial" w:cs="Arial"/>
          <w:b/>
          <w:sz w:val="28"/>
        </w:rPr>
        <w:t>10 terrains</w:t>
      </w:r>
      <w:r>
        <w:rPr>
          <w:rFonts w:ascii="Arial" w:eastAsia="BatangChe" w:hAnsi="Arial" w:cs="Arial"/>
          <w:sz w:val="28"/>
        </w:rPr>
        <w:t>.</w:t>
      </w:r>
    </w:p>
    <w:p w:rsidR="00907D61" w:rsidRDefault="00907D61">
      <w:pPr>
        <w:numPr>
          <w:ilvl w:val="0"/>
          <w:numId w:val="2"/>
        </w:numPr>
        <w:jc w:val="both"/>
        <w:rPr>
          <w:rFonts w:ascii="Arial" w:eastAsia="BatangChe" w:hAnsi="Arial" w:cs="Arial"/>
          <w:b/>
          <w:color w:val="FF0000"/>
          <w:sz w:val="28"/>
        </w:rPr>
      </w:pPr>
      <w:r>
        <w:rPr>
          <w:rFonts w:ascii="Arial" w:eastAsia="BatangChe" w:hAnsi="Arial" w:cs="Arial"/>
          <w:sz w:val="28"/>
        </w:rPr>
        <w:t xml:space="preserve">Le montant de l’inscription est </w:t>
      </w:r>
      <w:r w:rsidR="002D7243">
        <w:rPr>
          <w:rFonts w:ascii="Arial" w:eastAsia="BatangChe" w:hAnsi="Arial" w:cs="Arial"/>
          <w:b/>
          <w:sz w:val="28"/>
        </w:rPr>
        <w:t xml:space="preserve">de 13 € pour 1 tableau, </w:t>
      </w:r>
      <w:r>
        <w:rPr>
          <w:rFonts w:ascii="Arial" w:eastAsia="BatangChe" w:hAnsi="Arial" w:cs="Arial"/>
          <w:b/>
          <w:sz w:val="28"/>
        </w:rPr>
        <w:t xml:space="preserve"> 18 € pour 2</w:t>
      </w:r>
      <w:r w:rsidR="002D7243">
        <w:rPr>
          <w:rFonts w:ascii="Arial" w:eastAsia="BatangChe" w:hAnsi="Arial" w:cs="Arial"/>
          <w:b/>
          <w:sz w:val="28"/>
        </w:rPr>
        <w:t xml:space="preserve"> tableaux</w:t>
      </w:r>
      <w:r w:rsidR="009B433A">
        <w:rPr>
          <w:rFonts w:ascii="Arial" w:eastAsia="BatangChe" w:hAnsi="Arial" w:cs="Arial"/>
          <w:b/>
          <w:sz w:val="28"/>
        </w:rPr>
        <w:t>.</w:t>
      </w:r>
    </w:p>
    <w:p w:rsidR="00907D61" w:rsidRDefault="00907D61">
      <w:pPr>
        <w:jc w:val="both"/>
        <w:rPr>
          <w:rFonts w:ascii="Arial" w:eastAsia="BatangChe" w:hAnsi="Arial" w:cs="Arial"/>
          <w:b/>
          <w:color w:val="FF0000"/>
          <w:sz w:val="28"/>
        </w:rPr>
      </w:pPr>
    </w:p>
    <w:p w:rsidR="00907D61" w:rsidRDefault="00907D61">
      <w:pPr>
        <w:jc w:val="center"/>
        <w:rPr>
          <w:rFonts w:ascii="Arial" w:eastAsia="BatangChe" w:hAnsi="Arial" w:cs="Arial"/>
          <w:b/>
          <w:sz w:val="28"/>
        </w:rPr>
      </w:pPr>
      <w:r>
        <w:rPr>
          <w:rFonts w:ascii="Arial" w:eastAsia="BatangChe" w:hAnsi="Arial" w:cs="Arial"/>
          <w:b/>
          <w:sz w:val="28"/>
        </w:rPr>
        <w:t xml:space="preserve">A envoyer </w:t>
      </w:r>
      <w:r w:rsidR="000F7521">
        <w:rPr>
          <w:rFonts w:ascii="Arial" w:eastAsia="BatangChe" w:hAnsi="Arial" w:cs="Arial"/>
          <w:b/>
          <w:color w:val="FF0000"/>
          <w:sz w:val="28"/>
        </w:rPr>
        <w:t>avant le 27</w:t>
      </w:r>
      <w:r w:rsidR="00F3475A">
        <w:rPr>
          <w:rFonts w:ascii="Arial" w:eastAsia="BatangChe" w:hAnsi="Arial" w:cs="Arial"/>
          <w:b/>
          <w:color w:val="FF0000"/>
          <w:sz w:val="28"/>
        </w:rPr>
        <w:t xml:space="preserve"> / </w:t>
      </w:r>
      <w:r w:rsidR="009B433A">
        <w:rPr>
          <w:rFonts w:ascii="Arial" w:eastAsia="BatangChe" w:hAnsi="Arial" w:cs="Arial"/>
          <w:b/>
          <w:color w:val="FF0000"/>
          <w:sz w:val="28"/>
        </w:rPr>
        <w:t>03</w:t>
      </w:r>
      <w:r>
        <w:rPr>
          <w:rFonts w:ascii="Arial" w:eastAsia="BatangChe" w:hAnsi="Arial" w:cs="Arial"/>
          <w:b/>
          <w:color w:val="FF0000"/>
          <w:sz w:val="28"/>
        </w:rPr>
        <w:t xml:space="preserve"> / 20</w:t>
      </w:r>
      <w:r w:rsidR="009B433A">
        <w:rPr>
          <w:rFonts w:ascii="Arial" w:eastAsia="BatangChe" w:hAnsi="Arial" w:cs="Arial"/>
          <w:b/>
          <w:color w:val="FF0000"/>
          <w:sz w:val="28"/>
        </w:rPr>
        <w:t>15</w:t>
      </w:r>
      <w:r>
        <w:rPr>
          <w:rFonts w:ascii="Arial" w:eastAsia="BatangChe" w:hAnsi="Arial" w:cs="Arial"/>
          <w:b/>
          <w:sz w:val="28"/>
        </w:rPr>
        <w:t xml:space="preserve"> </w:t>
      </w:r>
    </w:p>
    <w:p w:rsidR="00907D61" w:rsidRDefault="00907D61">
      <w:pPr>
        <w:jc w:val="center"/>
        <w:rPr>
          <w:rFonts w:ascii="Arial" w:eastAsia="BatangChe" w:hAnsi="Arial" w:cs="Arial"/>
          <w:b/>
          <w:i/>
        </w:rPr>
      </w:pPr>
      <w:r>
        <w:rPr>
          <w:rFonts w:ascii="Arial" w:eastAsia="BatangChe" w:hAnsi="Arial" w:cs="Arial"/>
          <w:b/>
          <w:sz w:val="28"/>
        </w:rPr>
        <w:t>avec la fiche d’inscription et le règlement</w:t>
      </w:r>
      <w:r>
        <w:rPr>
          <w:rFonts w:ascii="Arial" w:eastAsia="BatangChe" w:hAnsi="Arial" w:cs="Arial"/>
          <w:sz w:val="28"/>
        </w:rPr>
        <w:t xml:space="preserve"> </w:t>
      </w:r>
      <w:r>
        <w:rPr>
          <w:rFonts w:ascii="Arial" w:eastAsia="BatangChe" w:hAnsi="Arial" w:cs="Arial"/>
          <w:b/>
          <w:sz w:val="28"/>
        </w:rPr>
        <w:t xml:space="preserve">à l’ordre de </w:t>
      </w:r>
      <w:proofErr w:type="gramStart"/>
      <w:r>
        <w:rPr>
          <w:rFonts w:ascii="Arial" w:eastAsia="BatangChe" w:hAnsi="Arial" w:cs="Arial"/>
          <w:b/>
          <w:sz w:val="28"/>
        </w:rPr>
        <w:t>l’ USC</w:t>
      </w:r>
      <w:proofErr w:type="gramEnd"/>
      <w:r>
        <w:rPr>
          <w:rFonts w:ascii="Arial" w:eastAsia="BatangChe" w:hAnsi="Arial" w:cs="Arial"/>
          <w:b/>
          <w:sz w:val="28"/>
        </w:rPr>
        <w:t>.</w:t>
      </w:r>
    </w:p>
    <w:p w:rsidR="00907D61" w:rsidRDefault="00907D61">
      <w:pPr>
        <w:jc w:val="center"/>
        <w:rPr>
          <w:rFonts w:ascii="Arial" w:eastAsia="BatangChe" w:hAnsi="Arial" w:cs="Arial"/>
          <w:b/>
          <w:i/>
        </w:rPr>
      </w:pPr>
    </w:p>
    <w:p w:rsidR="00907D61" w:rsidRDefault="00907D61">
      <w:pPr>
        <w:pStyle w:val="Titre5"/>
        <w:rPr>
          <w:sz w:val="28"/>
        </w:rPr>
      </w:pPr>
      <w:r>
        <w:t>Toute inscription reçue sans paiement sera placée en liste d’attente</w:t>
      </w:r>
    </w:p>
    <w:p w:rsidR="00907D61" w:rsidRDefault="00907D61">
      <w:pPr>
        <w:jc w:val="center"/>
        <w:rPr>
          <w:rFonts w:ascii="Arial" w:eastAsia="BatangChe" w:hAnsi="Arial" w:cs="Arial"/>
          <w:sz w:val="28"/>
        </w:rPr>
      </w:pPr>
    </w:p>
    <w:p w:rsidR="00BA6499" w:rsidRDefault="00BA6499">
      <w:pPr>
        <w:jc w:val="center"/>
        <w:rPr>
          <w:rFonts w:ascii="Arial" w:eastAsia="BatangChe" w:hAnsi="Arial" w:cs="Arial"/>
          <w:sz w:val="28"/>
        </w:rPr>
      </w:pPr>
    </w:p>
    <w:p w:rsidR="00907D61" w:rsidRDefault="00907D61">
      <w:pPr>
        <w:jc w:val="center"/>
      </w:pPr>
      <w:proofErr w:type="gramStart"/>
      <w:r>
        <w:rPr>
          <w:rFonts w:ascii="Forte" w:eastAsia="BatangChe" w:hAnsi="Forte" w:cs="Forte"/>
          <w:b/>
          <w:color w:val="0000FF"/>
          <w:sz w:val="40"/>
          <w:szCs w:val="40"/>
          <w:u w:val="single"/>
        </w:rPr>
        <w:t>à</w:t>
      </w:r>
      <w:proofErr w:type="gramEnd"/>
      <w:r>
        <w:rPr>
          <w:rFonts w:ascii="Forte" w:eastAsia="BatangChe" w:hAnsi="Forte" w:cs="Forte"/>
          <w:b/>
          <w:color w:val="0000FF"/>
          <w:sz w:val="40"/>
          <w:szCs w:val="40"/>
          <w:u w:val="single"/>
        </w:rPr>
        <w:t xml:space="preserve"> l’adresse suivante :</w:t>
      </w:r>
    </w:p>
    <w:p w:rsidR="00907D61" w:rsidRDefault="003E6401">
      <w:pPr>
        <w:rPr>
          <w:rFonts w:ascii="Arial" w:eastAsia="BatangChe" w:hAnsi="Arial" w:cs="Arial"/>
          <w:b/>
          <w:color w:val="FF0000"/>
          <w:sz w:val="28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-2540</wp:posOffset>
            </wp:positionV>
            <wp:extent cx="1256030" cy="855345"/>
            <wp:effectExtent l="1905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3810</wp:posOffset>
            </wp:positionV>
            <wp:extent cx="824230" cy="887730"/>
            <wp:effectExtent l="19050" t="0" r="0" b="0"/>
            <wp:wrapNone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D61" w:rsidRDefault="00907D61" w:rsidP="00C36B86">
      <w:pPr>
        <w:ind w:left="2832" w:firstLine="708"/>
        <w:rPr>
          <w:rFonts w:ascii="Arial" w:eastAsia="Arial" w:hAnsi="Arial" w:cs="Arial"/>
          <w:b/>
          <w:sz w:val="28"/>
        </w:rPr>
      </w:pPr>
      <w:r>
        <w:rPr>
          <w:rFonts w:ascii="Arial" w:eastAsia="BatangChe" w:hAnsi="Arial" w:cs="Arial"/>
          <w:b/>
          <w:sz w:val="28"/>
        </w:rPr>
        <w:t>M</w:t>
      </w:r>
      <w:r>
        <w:rPr>
          <w:rFonts w:ascii="Arial" w:eastAsia="BatangChe" w:hAnsi="Arial" w:cs="Arial"/>
          <w:b/>
          <w:sz w:val="28"/>
          <w:vertAlign w:val="superscript"/>
        </w:rPr>
        <w:t>elle</w:t>
      </w:r>
      <w:r>
        <w:rPr>
          <w:rFonts w:ascii="Arial" w:eastAsia="BatangChe" w:hAnsi="Arial" w:cs="Arial"/>
          <w:b/>
          <w:sz w:val="28"/>
        </w:rPr>
        <w:t xml:space="preserve"> Hélène BARON</w:t>
      </w:r>
    </w:p>
    <w:p w:rsidR="00907D61" w:rsidRDefault="00C36B86" w:rsidP="00E027A2">
      <w:pPr>
        <w:ind w:left="2832" w:firstLine="708"/>
        <w:rPr>
          <w:rFonts w:eastAsia="BatangChe"/>
          <w:sz w:val="28"/>
        </w:rPr>
      </w:pPr>
      <w:r>
        <w:rPr>
          <w:rFonts w:ascii="Arial" w:eastAsia="BatangChe" w:hAnsi="Arial" w:cs="Arial"/>
          <w:b/>
          <w:sz w:val="28"/>
        </w:rPr>
        <w:t xml:space="preserve">Etang des </w:t>
      </w:r>
      <w:proofErr w:type="spellStart"/>
      <w:r>
        <w:rPr>
          <w:rFonts w:ascii="Arial" w:eastAsia="BatangChe" w:hAnsi="Arial" w:cs="Arial"/>
          <w:b/>
          <w:sz w:val="28"/>
        </w:rPr>
        <w:t>Iolines</w:t>
      </w:r>
      <w:proofErr w:type="spellEnd"/>
      <w:r>
        <w:rPr>
          <w:rFonts w:ascii="Arial" w:eastAsia="BatangChe" w:hAnsi="Arial" w:cs="Arial"/>
          <w:b/>
          <w:sz w:val="28"/>
        </w:rPr>
        <w:t xml:space="preserve">, </w:t>
      </w:r>
      <w:proofErr w:type="spellStart"/>
      <w:r>
        <w:rPr>
          <w:rFonts w:ascii="Arial" w:eastAsia="BatangChe" w:hAnsi="Arial" w:cs="Arial"/>
          <w:b/>
          <w:sz w:val="28"/>
        </w:rPr>
        <w:t>Appt</w:t>
      </w:r>
      <w:proofErr w:type="spellEnd"/>
      <w:r>
        <w:rPr>
          <w:rFonts w:ascii="Arial" w:eastAsia="BatangChe" w:hAnsi="Arial" w:cs="Arial"/>
          <w:b/>
          <w:sz w:val="28"/>
        </w:rPr>
        <w:t xml:space="preserve"> C104</w:t>
      </w:r>
    </w:p>
    <w:p w:rsidR="00907D61" w:rsidRDefault="00C36B86">
      <w:pPr>
        <w:jc w:val="both"/>
        <w:rPr>
          <w:rFonts w:ascii="Arial" w:eastAsia="BatangChe" w:hAnsi="Arial" w:cs="Arial"/>
          <w:b/>
          <w:sz w:val="28"/>
        </w:rPr>
      </w:pPr>
      <w:r>
        <w:rPr>
          <w:rFonts w:ascii="Arial" w:eastAsia="BatangChe" w:hAnsi="Arial" w:cs="Arial"/>
          <w:b/>
          <w:sz w:val="28"/>
        </w:rPr>
        <w:tab/>
      </w:r>
      <w:r>
        <w:rPr>
          <w:rFonts w:ascii="Arial" w:eastAsia="BatangChe" w:hAnsi="Arial" w:cs="Arial"/>
          <w:b/>
          <w:sz w:val="28"/>
        </w:rPr>
        <w:tab/>
      </w:r>
      <w:r>
        <w:rPr>
          <w:rFonts w:ascii="Arial" w:eastAsia="BatangChe" w:hAnsi="Arial" w:cs="Arial"/>
          <w:b/>
          <w:sz w:val="28"/>
        </w:rPr>
        <w:tab/>
      </w:r>
      <w:r>
        <w:rPr>
          <w:rFonts w:ascii="Arial" w:eastAsia="BatangChe" w:hAnsi="Arial" w:cs="Arial"/>
          <w:b/>
          <w:sz w:val="28"/>
        </w:rPr>
        <w:tab/>
      </w:r>
      <w:r>
        <w:rPr>
          <w:rFonts w:ascii="Arial" w:eastAsia="BatangChe" w:hAnsi="Arial" w:cs="Arial"/>
          <w:b/>
          <w:sz w:val="28"/>
        </w:rPr>
        <w:tab/>
        <w:t>123 rue de la Reine Blanche</w:t>
      </w:r>
    </w:p>
    <w:p w:rsidR="00C36B86" w:rsidRPr="009B433A" w:rsidRDefault="00C36B86">
      <w:pPr>
        <w:jc w:val="both"/>
        <w:rPr>
          <w:rFonts w:ascii="Arial" w:eastAsia="BatangChe" w:hAnsi="Arial" w:cs="Arial"/>
          <w:b/>
          <w:sz w:val="28"/>
          <w:szCs w:val="28"/>
        </w:rPr>
      </w:pPr>
      <w:r>
        <w:rPr>
          <w:rFonts w:ascii="Arial" w:eastAsia="BatangChe" w:hAnsi="Arial" w:cs="Arial"/>
          <w:b/>
        </w:rPr>
        <w:tab/>
      </w:r>
      <w:r>
        <w:rPr>
          <w:rFonts w:ascii="Arial" w:eastAsia="BatangChe" w:hAnsi="Arial" w:cs="Arial"/>
          <w:b/>
        </w:rPr>
        <w:tab/>
      </w:r>
      <w:r>
        <w:rPr>
          <w:rFonts w:ascii="Arial" w:eastAsia="BatangChe" w:hAnsi="Arial" w:cs="Arial"/>
          <w:b/>
        </w:rPr>
        <w:tab/>
      </w:r>
      <w:r>
        <w:rPr>
          <w:rFonts w:ascii="Arial" w:eastAsia="BatangChe" w:hAnsi="Arial" w:cs="Arial"/>
          <w:b/>
        </w:rPr>
        <w:tab/>
      </w:r>
      <w:r>
        <w:rPr>
          <w:rFonts w:ascii="Arial" w:eastAsia="BatangChe" w:hAnsi="Arial" w:cs="Arial"/>
          <w:b/>
        </w:rPr>
        <w:tab/>
      </w:r>
      <w:r w:rsidRPr="00C36B86">
        <w:rPr>
          <w:rFonts w:ascii="Arial" w:eastAsia="BatangChe" w:hAnsi="Arial" w:cs="Arial"/>
          <w:b/>
          <w:sz w:val="28"/>
          <w:szCs w:val="28"/>
        </w:rPr>
        <w:t>78 955 CARRIERES SOUS POISSY</w:t>
      </w:r>
    </w:p>
    <w:p w:rsidR="00BA6499" w:rsidRDefault="00BA6499">
      <w:pPr>
        <w:rPr>
          <w:rFonts w:ascii="Forte" w:eastAsia="BatangChe" w:hAnsi="Forte" w:cs="Forte"/>
          <w:b/>
          <w:color w:val="0000FF"/>
          <w:sz w:val="44"/>
          <w:u w:val="single"/>
        </w:rPr>
      </w:pPr>
    </w:p>
    <w:p w:rsidR="00907D61" w:rsidRDefault="00907D61">
      <w:pPr>
        <w:rPr>
          <w:rFonts w:ascii="Arial" w:eastAsia="BatangChe" w:hAnsi="Arial" w:cs="Arial"/>
          <w:b/>
        </w:rPr>
      </w:pPr>
      <w:r>
        <w:rPr>
          <w:rFonts w:ascii="Forte" w:eastAsia="BatangChe" w:hAnsi="Forte" w:cs="Forte"/>
          <w:b/>
          <w:color w:val="0000FF"/>
          <w:sz w:val="44"/>
          <w:u w:val="single"/>
        </w:rPr>
        <w:t>Tableaux:</w:t>
      </w:r>
    </w:p>
    <w:p w:rsidR="00907D61" w:rsidRDefault="00907D61">
      <w:pPr>
        <w:jc w:val="both"/>
        <w:rPr>
          <w:rFonts w:ascii="Arial" w:eastAsia="BatangChe" w:hAnsi="Arial" w:cs="Arial"/>
          <w:b/>
        </w:rPr>
      </w:pPr>
    </w:p>
    <w:p w:rsidR="00907D61" w:rsidRDefault="00907D61">
      <w:pPr>
        <w:numPr>
          <w:ilvl w:val="0"/>
          <w:numId w:val="3"/>
        </w:numPr>
        <w:jc w:val="both"/>
        <w:rPr>
          <w:rFonts w:ascii="Arial" w:eastAsia="BatangChe" w:hAnsi="Arial" w:cs="Arial"/>
          <w:b/>
          <w:i/>
          <w:color w:val="FF0000"/>
          <w:sz w:val="28"/>
        </w:rPr>
      </w:pPr>
      <w:r>
        <w:rPr>
          <w:rFonts w:ascii="Arial" w:eastAsia="BatangChe" w:hAnsi="Arial" w:cs="Arial"/>
          <w:sz w:val="28"/>
        </w:rPr>
        <w:t>5 disciplines pour les seniors : simple homme, simple dame, double dames, double hommes et double mixte.</w:t>
      </w:r>
    </w:p>
    <w:p w:rsidR="00907D61" w:rsidRDefault="00907D61">
      <w:pPr>
        <w:numPr>
          <w:ilvl w:val="0"/>
          <w:numId w:val="3"/>
        </w:numPr>
        <w:jc w:val="both"/>
        <w:rPr>
          <w:rFonts w:ascii="Arial" w:eastAsia="BatangChe" w:hAnsi="Arial" w:cs="Arial"/>
          <w:sz w:val="28"/>
        </w:rPr>
      </w:pPr>
      <w:r w:rsidRPr="00295655">
        <w:rPr>
          <w:rFonts w:ascii="Arial" w:eastAsia="BatangChe" w:hAnsi="Arial" w:cs="Arial"/>
          <w:b/>
          <w:color w:val="FF0000"/>
          <w:sz w:val="28"/>
        </w:rPr>
        <w:t>Tous les tableaux se joueront en poules</w:t>
      </w:r>
      <w:r w:rsidR="00295655" w:rsidRPr="00295655">
        <w:rPr>
          <w:rFonts w:ascii="Arial" w:eastAsia="BatangChe" w:hAnsi="Arial" w:cs="Arial"/>
          <w:b/>
          <w:color w:val="FF0000"/>
          <w:sz w:val="28"/>
        </w:rPr>
        <w:t xml:space="preserve"> avec 2 sortants</w:t>
      </w:r>
      <w:r>
        <w:rPr>
          <w:rFonts w:ascii="Arial" w:eastAsia="BatangChe" w:hAnsi="Arial" w:cs="Arial"/>
          <w:sz w:val="28"/>
        </w:rPr>
        <w:t xml:space="preserve"> puis en élimination directe.</w:t>
      </w:r>
    </w:p>
    <w:p w:rsidR="00907D61" w:rsidRDefault="00907D61">
      <w:pPr>
        <w:numPr>
          <w:ilvl w:val="0"/>
          <w:numId w:val="3"/>
        </w:numPr>
        <w:jc w:val="both"/>
        <w:rPr>
          <w:rFonts w:ascii="Arial" w:eastAsia="BatangChe" w:hAnsi="Arial" w:cs="Arial"/>
          <w:sz w:val="28"/>
        </w:rPr>
      </w:pPr>
      <w:r>
        <w:rPr>
          <w:rFonts w:ascii="Arial" w:eastAsia="BatangChe" w:hAnsi="Arial" w:cs="Arial"/>
          <w:sz w:val="28"/>
        </w:rPr>
        <w:t>Séries</w:t>
      </w:r>
      <w:r w:rsidR="009B433A">
        <w:rPr>
          <w:rFonts w:ascii="Arial" w:eastAsia="BatangChe" w:hAnsi="Arial" w:cs="Arial"/>
          <w:sz w:val="28"/>
        </w:rPr>
        <w:t> : D1/D2/D3, D4 (NC autorisés).</w:t>
      </w:r>
    </w:p>
    <w:p w:rsidR="00272785" w:rsidRDefault="00272785" w:rsidP="009B433A">
      <w:pPr>
        <w:jc w:val="both"/>
        <w:rPr>
          <w:rFonts w:ascii="Arial" w:eastAsia="BatangChe" w:hAnsi="Arial" w:cs="Arial"/>
        </w:rPr>
      </w:pPr>
    </w:p>
    <w:p w:rsidR="00907D61" w:rsidRDefault="00907D61">
      <w:pPr>
        <w:rPr>
          <w:rFonts w:ascii="Arial" w:eastAsia="BatangChe" w:hAnsi="Arial" w:cs="Arial"/>
        </w:rPr>
      </w:pPr>
      <w:r>
        <w:rPr>
          <w:rFonts w:ascii="Forte" w:eastAsia="BatangChe" w:hAnsi="Forte" w:cs="Forte"/>
          <w:b/>
          <w:color w:val="0000FF"/>
          <w:sz w:val="44"/>
          <w:u w:val="single"/>
        </w:rPr>
        <w:lastRenderedPageBreak/>
        <w:t xml:space="preserve">Licences : </w:t>
      </w:r>
    </w:p>
    <w:p w:rsidR="00907D61" w:rsidRDefault="00907D61">
      <w:pPr>
        <w:rPr>
          <w:rFonts w:ascii="Arial" w:eastAsia="BatangChe" w:hAnsi="Arial" w:cs="Arial"/>
        </w:rPr>
      </w:pPr>
    </w:p>
    <w:p w:rsidR="00907D61" w:rsidRDefault="00907D61">
      <w:pPr>
        <w:pStyle w:val="Titre10"/>
        <w:keepNext w:val="0"/>
        <w:numPr>
          <w:ilvl w:val="0"/>
          <w:numId w:val="4"/>
        </w:numPr>
        <w:spacing w:before="0" w:after="0"/>
        <w:rPr>
          <w:rFonts w:eastAsia="BatangChe" w:cs="Arial"/>
        </w:rPr>
      </w:pPr>
      <w:r>
        <w:rPr>
          <w:rFonts w:eastAsia="BatangChe"/>
        </w:rPr>
        <w:t>Tous les joueurs doivent être en règle avec la fédération française de Badminton et être en possession d</w:t>
      </w:r>
      <w:r w:rsidR="00F3475A">
        <w:rPr>
          <w:rFonts w:eastAsia="BatangChe"/>
        </w:rPr>
        <w:t>e leur licence de la saison 2014/2015</w:t>
      </w:r>
      <w:r w:rsidR="00B24FB2">
        <w:rPr>
          <w:rFonts w:eastAsia="BatangChe"/>
        </w:rPr>
        <w:t xml:space="preserve"> le jour du tirage au sort</w:t>
      </w:r>
      <w:r>
        <w:rPr>
          <w:rFonts w:eastAsia="BatangChe"/>
        </w:rPr>
        <w:t>.</w:t>
      </w:r>
    </w:p>
    <w:p w:rsidR="00907D61" w:rsidRDefault="00907D61">
      <w:pPr>
        <w:rPr>
          <w:rFonts w:ascii="Arial" w:eastAsia="BatangChe" w:hAnsi="Arial" w:cs="Arial"/>
        </w:rPr>
      </w:pPr>
    </w:p>
    <w:p w:rsidR="00907D61" w:rsidRDefault="00907D61">
      <w:pPr>
        <w:rPr>
          <w:rFonts w:ascii="Arial" w:eastAsia="BatangChe" w:hAnsi="Arial" w:cs="Arial"/>
        </w:rPr>
      </w:pPr>
    </w:p>
    <w:p w:rsidR="009B433A" w:rsidRDefault="009B433A">
      <w:pPr>
        <w:rPr>
          <w:rFonts w:ascii="Arial" w:eastAsia="BatangChe" w:hAnsi="Arial" w:cs="Arial"/>
        </w:rPr>
      </w:pPr>
    </w:p>
    <w:p w:rsidR="00907D61" w:rsidRDefault="003E6401">
      <w:pPr>
        <w:rPr>
          <w:rFonts w:ascii="Arial" w:eastAsia="BatangChe" w:hAnsi="Arial" w:cs="Arial"/>
        </w:rPr>
      </w:pPr>
      <w:r>
        <w:rPr>
          <w:noProof/>
          <w:lang w:eastAsia="fr-F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228600</wp:posOffset>
            </wp:positionV>
            <wp:extent cx="633730" cy="608330"/>
            <wp:effectExtent l="19050" t="0" r="0" b="0"/>
            <wp:wrapNone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D61">
        <w:rPr>
          <w:rFonts w:ascii="Forte" w:eastAsia="BatangChe" w:hAnsi="Forte" w:cs="Forte"/>
          <w:b/>
          <w:color w:val="0000FF"/>
          <w:sz w:val="44"/>
          <w:u w:val="single"/>
        </w:rPr>
        <w:t xml:space="preserve">Horaires et Lieux : </w:t>
      </w:r>
    </w:p>
    <w:p w:rsidR="00907D61" w:rsidRDefault="00907D61">
      <w:pPr>
        <w:rPr>
          <w:rFonts w:ascii="Arial" w:eastAsia="BatangChe" w:hAnsi="Arial" w:cs="Arial"/>
        </w:rPr>
      </w:pPr>
    </w:p>
    <w:p w:rsidR="00907D61" w:rsidRDefault="00907D61">
      <w:pPr>
        <w:numPr>
          <w:ilvl w:val="0"/>
          <w:numId w:val="4"/>
        </w:numPr>
        <w:rPr>
          <w:rFonts w:ascii="Arial" w:eastAsia="BatangChe" w:hAnsi="Arial" w:cs="Arial"/>
          <w:sz w:val="28"/>
        </w:rPr>
      </w:pPr>
      <w:r>
        <w:rPr>
          <w:rFonts w:ascii="Arial" w:eastAsia="BatangChe" w:hAnsi="Arial" w:cs="Arial"/>
          <w:sz w:val="28"/>
        </w:rPr>
        <w:t xml:space="preserve">LE SAMEDI </w:t>
      </w:r>
      <w:r>
        <w:rPr>
          <w:rFonts w:ascii="Arial" w:eastAsia="BatangChe" w:hAnsi="Arial" w:cs="Arial"/>
          <w:sz w:val="28"/>
        </w:rPr>
        <w:tab/>
      </w:r>
      <w:r>
        <w:rPr>
          <w:rFonts w:ascii="Arial" w:eastAsia="BatangChe" w:hAnsi="Arial" w:cs="Arial"/>
          <w:sz w:val="28"/>
        </w:rPr>
        <w:tab/>
        <w:t>DE 8H00 à 20H00 (10 terrains).</w:t>
      </w:r>
    </w:p>
    <w:p w:rsidR="00907D61" w:rsidRDefault="00907D61">
      <w:pPr>
        <w:numPr>
          <w:ilvl w:val="0"/>
          <w:numId w:val="4"/>
        </w:numPr>
        <w:rPr>
          <w:rFonts w:ascii="Arial" w:eastAsia="BatangChe" w:hAnsi="Arial" w:cs="Arial"/>
          <w:sz w:val="28"/>
        </w:rPr>
      </w:pPr>
      <w:r>
        <w:rPr>
          <w:rFonts w:ascii="Arial" w:eastAsia="BatangChe" w:hAnsi="Arial" w:cs="Arial"/>
          <w:sz w:val="28"/>
        </w:rPr>
        <w:t>LE DIMANCHE</w:t>
      </w:r>
      <w:r>
        <w:rPr>
          <w:rFonts w:ascii="Arial" w:eastAsia="BatangChe" w:hAnsi="Arial" w:cs="Arial"/>
          <w:sz w:val="28"/>
        </w:rPr>
        <w:tab/>
      </w:r>
      <w:r>
        <w:rPr>
          <w:rFonts w:ascii="Arial" w:eastAsia="BatangChe" w:hAnsi="Arial" w:cs="Arial"/>
          <w:sz w:val="28"/>
        </w:rPr>
        <w:tab/>
        <w:t>DE 8H00 à 18H30 (10 terrains).</w:t>
      </w:r>
    </w:p>
    <w:p w:rsidR="00907D61" w:rsidRDefault="00907D61">
      <w:pPr>
        <w:numPr>
          <w:ilvl w:val="0"/>
          <w:numId w:val="4"/>
        </w:numPr>
        <w:rPr>
          <w:rFonts w:ascii="Arial" w:eastAsia="BatangChe" w:hAnsi="Arial" w:cs="Arial"/>
        </w:rPr>
      </w:pPr>
      <w:r>
        <w:rPr>
          <w:rFonts w:ascii="Arial" w:eastAsia="BatangChe" w:hAnsi="Arial" w:cs="Arial"/>
          <w:sz w:val="28"/>
        </w:rPr>
        <w:t>Gymnase des Amandiers – 155, route de Bezons – 78 420 Carrières sur Seine</w:t>
      </w:r>
    </w:p>
    <w:p w:rsidR="00907D61" w:rsidRDefault="00907D61">
      <w:pPr>
        <w:rPr>
          <w:rFonts w:ascii="Arial" w:eastAsia="BatangChe" w:hAnsi="Arial" w:cs="Arial"/>
        </w:rPr>
      </w:pPr>
    </w:p>
    <w:p w:rsidR="00907D61" w:rsidRDefault="00907D61">
      <w:pPr>
        <w:rPr>
          <w:rFonts w:ascii="Arial" w:eastAsia="BatangChe" w:hAnsi="Arial" w:cs="Arial"/>
        </w:rPr>
      </w:pPr>
    </w:p>
    <w:p w:rsidR="009B433A" w:rsidRDefault="009B433A">
      <w:pPr>
        <w:rPr>
          <w:rFonts w:ascii="Arial" w:eastAsia="BatangChe" w:hAnsi="Arial" w:cs="Arial"/>
        </w:rPr>
      </w:pPr>
    </w:p>
    <w:p w:rsidR="00907D61" w:rsidRDefault="00907D61">
      <w:pPr>
        <w:rPr>
          <w:rFonts w:ascii="Forte" w:eastAsia="Forte" w:hAnsi="Forte" w:cs="Forte"/>
          <w:b/>
          <w:color w:val="0000FF"/>
          <w:u w:val="single"/>
        </w:rPr>
      </w:pPr>
      <w:r>
        <w:rPr>
          <w:rFonts w:ascii="Forte" w:eastAsia="BatangChe" w:hAnsi="Forte" w:cs="Forte"/>
          <w:b/>
          <w:color w:val="0000FF"/>
          <w:sz w:val="44"/>
          <w:u w:val="single"/>
        </w:rPr>
        <w:t>Juge arbitrage :</w:t>
      </w:r>
    </w:p>
    <w:p w:rsidR="00907D61" w:rsidRDefault="00907D61">
      <w:pPr>
        <w:rPr>
          <w:rFonts w:ascii="Arial" w:eastAsia="BatangChe" w:hAnsi="Arial" w:cs="Arial"/>
          <w:sz w:val="28"/>
        </w:rPr>
      </w:pPr>
      <w:r>
        <w:rPr>
          <w:rFonts w:ascii="Forte" w:eastAsia="Forte" w:hAnsi="Forte" w:cs="Forte"/>
          <w:b/>
          <w:color w:val="0000FF"/>
          <w:u w:val="single"/>
        </w:rPr>
        <w:t xml:space="preserve">      </w:t>
      </w:r>
    </w:p>
    <w:p w:rsidR="00907D61" w:rsidRDefault="00907D61">
      <w:pPr>
        <w:numPr>
          <w:ilvl w:val="0"/>
          <w:numId w:val="4"/>
        </w:numPr>
        <w:rPr>
          <w:rFonts w:ascii="Arial" w:eastAsia="BatangChe" w:hAnsi="Arial" w:cs="Arial"/>
          <w:b/>
          <w:color w:val="0000FF"/>
          <w:u w:val="single"/>
        </w:rPr>
      </w:pPr>
      <w:r>
        <w:rPr>
          <w:rFonts w:ascii="Arial" w:eastAsia="BatangChe" w:hAnsi="Arial" w:cs="Arial"/>
          <w:sz w:val="28"/>
        </w:rPr>
        <w:t xml:space="preserve">Nos Juges arbitres seront  </w:t>
      </w:r>
      <w:r w:rsidR="009B433A">
        <w:rPr>
          <w:rFonts w:ascii="Arial" w:eastAsia="BatangChe" w:hAnsi="Arial" w:cs="Arial"/>
          <w:b/>
          <w:sz w:val="28"/>
        </w:rPr>
        <w:t>Mr Franz MARTIN</w:t>
      </w:r>
      <w:r w:rsidR="009B433A">
        <w:rPr>
          <w:rFonts w:ascii="Arial" w:eastAsia="BatangChe" w:hAnsi="Arial" w:cs="Arial"/>
          <w:sz w:val="28"/>
        </w:rPr>
        <w:t xml:space="preserve"> assisté</w:t>
      </w:r>
      <w:r>
        <w:rPr>
          <w:rFonts w:ascii="Arial" w:eastAsia="BatangChe" w:hAnsi="Arial" w:cs="Arial"/>
          <w:sz w:val="28"/>
        </w:rPr>
        <w:t xml:space="preserve"> </w:t>
      </w:r>
      <w:r w:rsidR="00F61748">
        <w:rPr>
          <w:rFonts w:ascii="Arial" w:eastAsia="BatangChe" w:hAnsi="Arial" w:cs="Arial"/>
          <w:b/>
          <w:sz w:val="28"/>
        </w:rPr>
        <w:t xml:space="preserve">de </w:t>
      </w:r>
      <w:r w:rsidR="009B433A">
        <w:rPr>
          <w:rFonts w:ascii="Arial" w:eastAsia="BatangChe" w:hAnsi="Arial" w:cs="Arial"/>
          <w:b/>
          <w:sz w:val="28"/>
        </w:rPr>
        <w:t>Mme Brigitte VINCENT</w:t>
      </w:r>
      <w:r>
        <w:rPr>
          <w:rFonts w:ascii="Arial" w:eastAsia="BatangChe" w:hAnsi="Arial" w:cs="Arial"/>
          <w:b/>
          <w:sz w:val="28"/>
        </w:rPr>
        <w:t>.</w:t>
      </w:r>
    </w:p>
    <w:p w:rsidR="00907D61" w:rsidRDefault="00907D61">
      <w:pPr>
        <w:rPr>
          <w:rFonts w:ascii="Arial" w:eastAsia="BatangChe" w:hAnsi="Arial" w:cs="Arial"/>
          <w:b/>
          <w:color w:val="0000FF"/>
          <w:u w:val="single"/>
        </w:rPr>
      </w:pPr>
    </w:p>
    <w:p w:rsidR="00907D61" w:rsidRDefault="00907D61">
      <w:pPr>
        <w:rPr>
          <w:rFonts w:ascii="Arial" w:eastAsia="BatangChe" w:hAnsi="Arial" w:cs="Arial"/>
          <w:b/>
          <w:color w:val="0000FF"/>
          <w:u w:val="single"/>
        </w:rPr>
      </w:pPr>
    </w:p>
    <w:p w:rsidR="009B433A" w:rsidRDefault="009B433A">
      <w:pPr>
        <w:rPr>
          <w:rFonts w:ascii="Arial" w:eastAsia="BatangChe" w:hAnsi="Arial" w:cs="Arial"/>
          <w:b/>
          <w:color w:val="0000FF"/>
          <w:u w:val="single"/>
        </w:rPr>
      </w:pPr>
    </w:p>
    <w:p w:rsidR="00907D61" w:rsidRDefault="00907D61">
      <w:pPr>
        <w:rPr>
          <w:rFonts w:ascii="Arial" w:eastAsia="BatangChe" w:hAnsi="Arial" w:cs="Arial"/>
          <w:u w:val="single"/>
        </w:rPr>
      </w:pPr>
      <w:r>
        <w:rPr>
          <w:rFonts w:ascii="Forte" w:eastAsia="BatangChe" w:hAnsi="Forte" w:cs="Forte"/>
          <w:b/>
          <w:color w:val="0000FF"/>
          <w:sz w:val="44"/>
          <w:u w:val="single"/>
        </w:rPr>
        <w:t>Règlement</w:t>
      </w:r>
      <w:r>
        <w:rPr>
          <w:rFonts w:ascii="Arial" w:eastAsia="BatangChe" w:hAnsi="Arial" w:cs="Arial"/>
          <w:sz w:val="44"/>
          <w:u w:val="single"/>
        </w:rPr>
        <w:t>:</w:t>
      </w:r>
    </w:p>
    <w:p w:rsidR="00907D61" w:rsidRDefault="00907D61">
      <w:pPr>
        <w:rPr>
          <w:rFonts w:ascii="Arial" w:eastAsia="BatangChe" w:hAnsi="Arial" w:cs="Arial"/>
          <w:u w:val="single"/>
        </w:rPr>
      </w:pPr>
    </w:p>
    <w:p w:rsidR="00907D61" w:rsidRDefault="00907D61">
      <w:pPr>
        <w:pStyle w:val="Retraitcorpsdetexte"/>
        <w:numPr>
          <w:ilvl w:val="0"/>
          <w:numId w:val="4"/>
        </w:numPr>
        <w:tabs>
          <w:tab w:val="left" w:pos="1080"/>
        </w:tabs>
        <w:rPr>
          <w:sz w:val="28"/>
        </w:rPr>
      </w:pPr>
      <w:r>
        <w:rPr>
          <w:sz w:val="28"/>
        </w:rPr>
        <w:t>Le règlement particulier de notre compétition sera seul compétent, un exemplaire sera affiché dans la salle.</w:t>
      </w:r>
    </w:p>
    <w:p w:rsidR="00907D61" w:rsidRDefault="00907D61">
      <w:pPr>
        <w:pStyle w:val="Retraitcorpsdetexte21"/>
        <w:numPr>
          <w:ilvl w:val="0"/>
          <w:numId w:val="4"/>
        </w:numPr>
        <w:rPr>
          <w:sz w:val="28"/>
        </w:rPr>
      </w:pPr>
      <w:r>
        <w:rPr>
          <w:sz w:val="28"/>
        </w:rPr>
        <w:t>Les organisateurs se réservent le droit de regrouper des séries si le nombre de participants est insuffisant.</w:t>
      </w:r>
    </w:p>
    <w:p w:rsidR="00907D61" w:rsidRDefault="00907D61">
      <w:pPr>
        <w:numPr>
          <w:ilvl w:val="0"/>
          <w:numId w:val="4"/>
        </w:numPr>
        <w:jc w:val="both"/>
        <w:rPr>
          <w:rFonts w:ascii="Arial" w:eastAsia="BatangChe" w:hAnsi="Arial" w:cs="Arial"/>
          <w:sz w:val="28"/>
        </w:rPr>
      </w:pPr>
      <w:r>
        <w:rPr>
          <w:rFonts w:ascii="Arial" w:eastAsia="BatangChe" w:hAnsi="Arial" w:cs="Arial"/>
          <w:sz w:val="28"/>
        </w:rPr>
        <w:t>Les volants sont à la charge des joueurs sauf pour les finales.</w:t>
      </w:r>
    </w:p>
    <w:p w:rsidR="00907D61" w:rsidRDefault="00907D61">
      <w:pPr>
        <w:numPr>
          <w:ilvl w:val="0"/>
          <w:numId w:val="4"/>
        </w:numPr>
        <w:jc w:val="both"/>
        <w:rPr>
          <w:rFonts w:ascii="Arial" w:eastAsia="BatangChe" w:hAnsi="Arial" w:cs="Arial"/>
        </w:rPr>
      </w:pPr>
      <w:r>
        <w:rPr>
          <w:rFonts w:ascii="Arial" w:eastAsia="BatangChe" w:hAnsi="Arial" w:cs="Arial"/>
          <w:sz w:val="28"/>
        </w:rPr>
        <w:t xml:space="preserve">Volants du tournoi : </w:t>
      </w:r>
      <w:r>
        <w:rPr>
          <w:rFonts w:ascii="Arial" w:eastAsia="BatangChe" w:hAnsi="Arial" w:cs="Arial"/>
          <w:sz w:val="28"/>
          <w:u w:val="single"/>
        </w:rPr>
        <w:t>plumes</w:t>
      </w:r>
      <w:r w:rsidR="00F3475A">
        <w:rPr>
          <w:rFonts w:ascii="Arial" w:eastAsia="BatangChe" w:hAnsi="Arial" w:cs="Arial"/>
          <w:sz w:val="28"/>
        </w:rPr>
        <w:t xml:space="preserve"> FORZA </w:t>
      </w:r>
      <w:r w:rsidR="000F7521">
        <w:rPr>
          <w:rFonts w:ascii="Arial" w:eastAsia="BatangChe" w:hAnsi="Arial" w:cs="Arial"/>
          <w:sz w:val="28"/>
        </w:rPr>
        <w:t>S-</w:t>
      </w:r>
      <w:r w:rsidR="00F3475A">
        <w:rPr>
          <w:rFonts w:ascii="Arial" w:eastAsia="BatangChe" w:hAnsi="Arial" w:cs="Arial"/>
          <w:sz w:val="28"/>
        </w:rPr>
        <w:t>6000 (vitesse 77)</w:t>
      </w:r>
      <w:r w:rsidR="009B433A">
        <w:rPr>
          <w:rFonts w:ascii="Arial" w:eastAsia="BatangChe" w:hAnsi="Arial" w:cs="Arial"/>
          <w:sz w:val="28"/>
        </w:rPr>
        <w:t>.</w:t>
      </w:r>
    </w:p>
    <w:p w:rsidR="00907D61" w:rsidRDefault="00907D61">
      <w:pPr>
        <w:rPr>
          <w:rFonts w:ascii="Arial" w:eastAsia="BatangChe" w:hAnsi="Arial" w:cs="Arial"/>
        </w:rPr>
      </w:pPr>
    </w:p>
    <w:p w:rsidR="00907D61" w:rsidRDefault="00907D61">
      <w:pPr>
        <w:rPr>
          <w:rFonts w:ascii="Arial" w:eastAsia="BatangChe" w:hAnsi="Arial" w:cs="Arial"/>
        </w:rPr>
      </w:pPr>
    </w:p>
    <w:p w:rsidR="009B433A" w:rsidRDefault="009B433A">
      <w:pPr>
        <w:rPr>
          <w:rFonts w:ascii="Arial" w:eastAsia="BatangChe" w:hAnsi="Arial" w:cs="Arial"/>
        </w:rPr>
      </w:pPr>
    </w:p>
    <w:p w:rsidR="00907D61" w:rsidRDefault="00907D61">
      <w:pPr>
        <w:rPr>
          <w:rFonts w:ascii="Arial" w:eastAsia="BatangChe" w:hAnsi="Arial" w:cs="Arial"/>
        </w:rPr>
      </w:pPr>
      <w:r>
        <w:rPr>
          <w:rFonts w:ascii="Forte" w:eastAsia="BatangChe" w:hAnsi="Forte" w:cs="Forte"/>
          <w:b/>
          <w:color w:val="0000FF"/>
          <w:sz w:val="44"/>
          <w:u w:val="single"/>
        </w:rPr>
        <w:t>Renseignements</w:t>
      </w:r>
      <w:r>
        <w:rPr>
          <w:rFonts w:ascii="Forte" w:eastAsia="BatangChe" w:hAnsi="Forte" w:cs="Forte"/>
          <w:color w:val="0000FF"/>
          <w:sz w:val="44"/>
        </w:rPr>
        <w:t xml:space="preserve"> : </w:t>
      </w:r>
    </w:p>
    <w:p w:rsidR="00907D61" w:rsidRDefault="00907D61">
      <w:pPr>
        <w:rPr>
          <w:rFonts w:ascii="Arial" w:eastAsia="BatangChe" w:hAnsi="Arial" w:cs="Arial"/>
        </w:rPr>
      </w:pPr>
    </w:p>
    <w:p w:rsidR="00907D61" w:rsidRDefault="00907D61">
      <w:pPr>
        <w:jc w:val="center"/>
        <w:rPr>
          <w:rFonts w:ascii="Arial" w:eastAsia="BatangChe" w:hAnsi="Arial" w:cs="Arial"/>
          <w:b/>
          <w:sz w:val="32"/>
          <w:szCs w:val="32"/>
          <w:lang w:eastAsia="fr-FR"/>
        </w:rPr>
      </w:pPr>
      <w:r>
        <w:rPr>
          <w:rFonts w:ascii="Arial" w:eastAsia="BatangChe" w:hAnsi="Arial" w:cs="Arial"/>
          <w:b/>
          <w:sz w:val="32"/>
          <w:szCs w:val="32"/>
          <w:lang w:eastAsia="fr-FR"/>
        </w:rPr>
        <w:t>Hélène BARON</w:t>
      </w:r>
    </w:p>
    <w:p w:rsidR="00907D61" w:rsidRPr="00A81D14" w:rsidRDefault="00A81D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BatangChe" w:hAnsi="Arial" w:cs="Arial"/>
          <w:b/>
          <w:sz w:val="32"/>
          <w:szCs w:val="32"/>
          <w:lang w:eastAsia="fr-FR"/>
        </w:rPr>
        <w:t>06-29-74-29-42</w:t>
      </w:r>
    </w:p>
    <w:p w:rsidR="00907D61" w:rsidRDefault="00907D61">
      <w:pPr>
        <w:jc w:val="center"/>
        <w:rPr>
          <w:rFonts w:ascii="Arial" w:eastAsia="BatangChe" w:hAnsi="Arial" w:cs="Arial"/>
          <w:b/>
          <w:szCs w:val="32"/>
          <w:lang w:eastAsia="fr-FR"/>
        </w:rPr>
      </w:pPr>
      <w:r>
        <w:rPr>
          <w:rFonts w:ascii="Arial" w:hAnsi="Arial" w:cs="Arial"/>
          <w:b/>
          <w:sz w:val="32"/>
          <w:szCs w:val="32"/>
        </w:rPr>
        <w:t>hel.baron@hotmail.fr</w:t>
      </w:r>
    </w:p>
    <w:p w:rsidR="00907D61" w:rsidRDefault="00907D61">
      <w:pPr>
        <w:pStyle w:val="Titre6"/>
        <w:tabs>
          <w:tab w:val="clear" w:pos="0"/>
        </w:tabs>
        <w:ind w:left="0" w:firstLine="0"/>
        <w:jc w:val="center"/>
        <w:rPr>
          <w:rFonts w:ascii="Arial" w:eastAsia="BatangChe" w:hAnsi="Arial" w:cs="Arial"/>
          <w:b/>
          <w:szCs w:val="32"/>
          <w:lang w:eastAsia="fr-FR"/>
        </w:rPr>
      </w:pPr>
      <w:r>
        <w:rPr>
          <w:rFonts w:ascii="Arial" w:eastAsia="BatangChe" w:hAnsi="Arial" w:cs="Arial"/>
          <w:b/>
          <w:szCs w:val="32"/>
          <w:lang w:eastAsia="fr-FR"/>
        </w:rPr>
        <w:t>Si vous laissez un message sur le répondeur,</w:t>
      </w:r>
    </w:p>
    <w:p w:rsidR="00907D61" w:rsidRDefault="00907D61">
      <w:pPr>
        <w:pStyle w:val="Titre6"/>
        <w:tabs>
          <w:tab w:val="clear" w:pos="0"/>
        </w:tabs>
        <w:ind w:left="0" w:firstLine="0"/>
        <w:jc w:val="center"/>
        <w:rPr>
          <w:rFonts w:ascii="Arial" w:eastAsia="BatangChe" w:hAnsi="Arial" w:cs="Arial"/>
          <w:b/>
          <w:szCs w:val="32"/>
        </w:rPr>
      </w:pPr>
      <w:r>
        <w:rPr>
          <w:rFonts w:ascii="Arial" w:eastAsia="BatangChe" w:hAnsi="Arial" w:cs="Arial"/>
          <w:b/>
          <w:szCs w:val="32"/>
          <w:lang w:eastAsia="fr-FR"/>
        </w:rPr>
        <w:t>merci de donner votre mail.</w:t>
      </w:r>
    </w:p>
    <w:p w:rsidR="00907D61" w:rsidRDefault="00907D61">
      <w:pPr>
        <w:tabs>
          <w:tab w:val="left" w:pos="6345"/>
        </w:tabs>
        <w:rPr>
          <w:rFonts w:ascii="Arial" w:eastAsia="BatangChe" w:hAnsi="Arial" w:cs="Arial"/>
          <w:b/>
          <w:sz w:val="32"/>
          <w:szCs w:val="32"/>
        </w:rPr>
      </w:pPr>
      <w:r>
        <w:rPr>
          <w:rFonts w:ascii="Arial" w:eastAsia="BatangChe" w:hAnsi="Arial" w:cs="Arial"/>
          <w:b/>
          <w:sz w:val="32"/>
          <w:szCs w:val="32"/>
        </w:rPr>
        <w:tab/>
      </w:r>
    </w:p>
    <w:p w:rsidR="00907D61" w:rsidRDefault="00524973">
      <w:pPr>
        <w:jc w:val="center"/>
        <w:rPr>
          <w:rFonts w:ascii="Arial" w:eastAsia="BatangChe" w:hAnsi="Arial" w:cs="Arial"/>
          <w:b/>
          <w:sz w:val="32"/>
          <w:szCs w:val="32"/>
        </w:rPr>
      </w:pPr>
      <w:hyperlink r:id="rId8" w:history="1">
        <w:r w:rsidR="00F3475A" w:rsidRPr="00633972">
          <w:rPr>
            <w:rStyle w:val="Lienhypertexte"/>
            <w:rFonts w:ascii="Arial" w:eastAsia="BatangChe" w:hAnsi="Arial" w:cs="Arial"/>
            <w:b/>
            <w:sz w:val="32"/>
            <w:szCs w:val="32"/>
          </w:rPr>
          <w:t>http://www.badmintoncarrieres-sur-seine.fr/</w:t>
        </w:r>
      </w:hyperlink>
    </w:p>
    <w:p w:rsidR="00F3475A" w:rsidRDefault="00F3475A">
      <w:pPr>
        <w:jc w:val="center"/>
      </w:pPr>
    </w:p>
    <w:p w:rsidR="00272785" w:rsidRDefault="00272785">
      <w:pPr>
        <w:jc w:val="center"/>
      </w:pPr>
    </w:p>
    <w:p w:rsidR="00272785" w:rsidRDefault="00272785">
      <w:pPr>
        <w:jc w:val="center"/>
      </w:pPr>
    </w:p>
    <w:p w:rsidR="00272785" w:rsidRDefault="00272785">
      <w:pPr>
        <w:jc w:val="center"/>
      </w:pPr>
    </w:p>
    <w:p w:rsidR="009B433A" w:rsidRDefault="009B433A">
      <w:pPr>
        <w:jc w:val="center"/>
      </w:pPr>
    </w:p>
    <w:p w:rsidR="009B433A" w:rsidRDefault="009B433A">
      <w:pPr>
        <w:jc w:val="center"/>
      </w:pPr>
    </w:p>
    <w:p w:rsidR="00907D61" w:rsidRDefault="003E6401">
      <w:pPr>
        <w:rPr>
          <w:rFonts w:ascii="Arial" w:eastAsia="BatangChe" w:hAnsi="Arial" w:cs="Arial"/>
        </w:rPr>
      </w:pPr>
      <w:r>
        <w:rPr>
          <w:noProof/>
          <w:lang w:eastAsia="fr-FR"/>
        </w:rPr>
        <w:lastRenderedPageBreak/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5500370</wp:posOffset>
            </wp:positionH>
            <wp:positionV relativeFrom="paragraph">
              <wp:posOffset>135255</wp:posOffset>
            </wp:positionV>
            <wp:extent cx="922655" cy="691515"/>
            <wp:effectExtent l="19050" t="0" r="0" b="0"/>
            <wp:wrapTight wrapText="bothSides">
              <wp:wrapPolygon edited="0">
                <wp:start x="-446" y="0"/>
                <wp:lineTo x="-446" y="20826"/>
                <wp:lineTo x="21407" y="20826"/>
                <wp:lineTo x="21407" y="0"/>
                <wp:lineTo x="-446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D61">
        <w:rPr>
          <w:rFonts w:ascii="Forte" w:eastAsia="BatangChe" w:hAnsi="Forte" w:cs="Forte"/>
          <w:b/>
          <w:color w:val="0000FF"/>
          <w:sz w:val="44"/>
          <w:u w:val="single"/>
        </w:rPr>
        <w:t>Restauration :</w:t>
      </w:r>
    </w:p>
    <w:p w:rsidR="00907D61" w:rsidRDefault="00907D61">
      <w:pPr>
        <w:rPr>
          <w:rFonts w:ascii="Arial" w:eastAsia="BatangChe" w:hAnsi="Arial" w:cs="Arial"/>
        </w:rPr>
      </w:pPr>
    </w:p>
    <w:p w:rsidR="00907D61" w:rsidRDefault="00907D61">
      <w:pPr>
        <w:numPr>
          <w:ilvl w:val="0"/>
          <w:numId w:val="4"/>
        </w:numPr>
        <w:rPr>
          <w:sz w:val="28"/>
        </w:rPr>
      </w:pPr>
      <w:r>
        <w:rPr>
          <w:rFonts w:ascii="Arial" w:eastAsia="BatangChe" w:hAnsi="Arial" w:cs="Arial"/>
          <w:sz w:val="28"/>
        </w:rPr>
        <w:t xml:space="preserve">Une buvette sera à votre disposition dans le gymnase. </w:t>
      </w:r>
    </w:p>
    <w:p w:rsidR="00907D61" w:rsidRDefault="00907D61">
      <w:pPr>
        <w:pStyle w:val="Retraitcorpsdetexte31"/>
        <w:numPr>
          <w:ilvl w:val="0"/>
          <w:numId w:val="4"/>
        </w:numPr>
        <w:rPr>
          <w:rFonts w:ascii="Forte" w:hAnsi="Forte" w:cs="Forte"/>
          <w:b/>
          <w:color w:val="0000FF"/>
          <w:sz w:val="44"/>
          <w:u w:val="single"/>
        </w:rPr>
      </w:pPr>
      <w:r>
        <w:rPr>
          <w:sz w:val="28"/>
        </w:rPr>
        <w:t xml:space="preserve">Salades, Sandwichs, </w:t>
      </w:r>
      <w:proofErr w:type="spellStart"/>
      <w:r>
        <w:rPr>
          <w:sz w:val="28"/>
        </w:rPr>
        <w:t>Croque-Monsieur</w:t>
      </w:r>
      <w:proofErr w:type="spellEnd"/>
      <w:r>
        <w:rPr>
          <w:sz w:val="28"/>
        </w:rPr>
        <w:t>, Boissons, Gâteaux…</w:t>
      </w:r>
    </w:p>
    <w:p w:rsidR="00272785" w:rsidRPr="00272785" w:rsidRDefault="00272785">
      <w:pPr>
        <w:rPr>
          <w:rFonts w:ascii="Forte" w:eastAsia="BatangChe" w:hAnsi="Forte" w:cs="Forte"/>
          <w:b/>
          <w:color w:val="0000FF"/>
          <w:u w:val="single"/>
        </w:rPr>
      </w:pPr>
    </w:p>
    <w:p w:rsidR="00272785" w:rsidRDefault="00272785">
      <w:pPr>
        <w:rPr>
          <w:rFonts w:ascii="Forte" w:eastAsia="BatangChe" w:hAnsi="Forte" w:cs="Forte"/>
          <w:b/>
          <w:color w:val="0000FF"/>
          <w:u w:val="single"/>
        </w:rPr>
      </w:pPr>
    </w:p>
    <w:p w:rsidR="009B433A" w:rsidRPr="00272785" w:rsidRDefault="009B433A">
      <w:pPr>
        <w:rPr>
          <w:rFonts w:ascii="Forte" w:eastAsia="BatangChe" w:hAnsi="Forte" w:cs="Forte"/>
          <w:b/>
          <w:color w:val="0000FF"/>
          <w:u w:val="single"/>
        </w:rPr>
      </w:pPr>
    </w:p>
    <w:p w:rsidR="00907D61" w:rsidRDefault="00907D61">
      <w:pPr>
        <w:rPr>
          <w:rFonts w:ascii="Arial" w:eastAsia="BatangChe" w:hAnsi="Arial" w:cs="Arial"/>
        </w:rPr>
      </w:pPr>
      <w:proofErr w:type="gramStart"/>
      <w:r>
        <w:rPr>
          <w:rFonts w:ascii="Forte" w:eastAsia="BatangChe" w:hAnsi="Forte" w:cs="Forte"/>
          <w:b/>
          <w:color w:val="0000FF"/>
          <w:sz w:val="44"/>
          <w:u w:val="single"/>
        </w:rPr>
        <w:t>Récompenses</w:t>
      </w:r>
      <w:proofErr w:type="gramEnd"/>
      <w:r>
        <w:rPr>
          <w:rFonts w:ascii="Forte" w:eastAsia="BatangChe" w:hAnsi="Forte" w:cs="Forte"/>
          <w:color w:val="0000FF"/>
          <w:sz w:val="44"/>
          <w:u w:val="single"/>
        </w:rPr>
        <w:t xml:space="preserve"> :</w:t>
      </w:r>
    </w:p>
    <w:p w:rsidR="00907D61" w:rsidRDefault="00907D61">
      <w:pPr>
        <w:rPr>
          <w:rFonts w:ascii="Arial" w:eastAsia="BatangChe" w:hAnsi="Arial" w:cs="Arial"/>
        </w:rPr>
      </w:pPr>
    </w:p>
    <w:p w:rsidR="00907D61" w:rsidRDefault="00907D61">
      <w:pPr>
        <w:numPr>
          <w:ilvl w:val="0"/>
          <w:numId w:val="4"/>
        </w:numPr>
        <w:rPr>
          <w:rFonts w:ascii="Arial" w:eastAsia="BatangChe" w:hAnsi="Arial" w:cs="Arial"/>
        </w:rPr>
      </w:pPr>
      <w:r>
        <w:rPr>
          <w:rFonts w:ascii="Arial" w:eastAsia="BatangChe" w:hAnsi="Arial" w:cs="Arial"/>
          <w:sz w:val="28"/>
        </w:rPr>
        <w:t xml:space="preserve">Trophées et bons d’achat </w:t>
      </w:r>
      <w:r>
        <w:rPr>
          <w:rFonts w:ascii="Arial" w:eastAsia="BatangChe" w:hAnsi="Arial" w:cs="Arial"/>
          <w:color w:val="FF0000"/>
          <w:sz w:val="28"/>
        </w:rPr>
        <w:t>(val</w:t>
      </w:r>
      <w:r w:rsidR="006A0B07">
        <w:rPr>
          <w:rFonts w:ascii="Arial" w:eastAsia="BatangChe" w:hAnsi="Arial" w:cs="Arial"/>
          <w:color w:val="FF0000"/>
          <w:sz w:val="28"/>
        </w:rPr>
        <w:t xml:space="preserve">eur approximative </w:t>
      </w:r>
      <w:r w:rsidR="009B433A">
        <w:rPr>
          <w:rFonts w:ascii="Arial" w:eastAsia="BatangChe" w:hAnsi="Arial" w:cs="Arial"/>
          <w:color w:val="FF0000"/>
          <w:sz w:val="28"/>
        </w:rPr>
        <w:t>1500</w:t>
      </w:r>
      <w:r>
        <w:rPr>
          <w:rFonts w:ascii="Arial" w:eastAsia="BatangChe" w:hAnsi="Arial" w:cs="Arial"/>
          <w:color w:val="FF0000"/>
          <w:sz w:val="28"/>
        </w:rPr>
        <w:t xml:space="preserve"> euros)</w:t>
      </w:r>
      <w:r>
        <w:rPr>
          <w:rFonts w:ascii="Arial" w:eastAsia="BatangChe" w:hAnsi="Arial" w:cs="Arial"/>
          <w:sz w:val="28"/>
        </w:rPr>
        <w:t xml:space="preserve"> seront remis aux vainqueurs et finalistes de chaque tableau.</w:t>
      </w:r>
    </w:p>
    <w:p w:rsidR="00907D61" w:rsidRDefault="00907D61">
      <w:pPr>
        <w:rPr>
          <w:rFonts w:ascii="Arial" w:eastAsia="BatangChe" w:hAnsi="Arial" w:cs="Arial"/>
        </w:rPr>
      </w:pPr>
    </w:p>
    <w:p w:rsidR="00907D61" w:rsidRDefault="00907D61">
      <w:pPr>
        <w:rPr>
          <w:rFonts w:ascii="Arial" w:eastAsia="BatangChe" w:hAnsi="Arial" w:cs="Arial"/>
        </w:rPr>
      </w:pPr>
    </w:p>
    <w:p w:rsidR="009B433A" w:rsidRDefault="009B433A">
      <w:pPr>
        <w:rPr>
          <w:rFonts w:ascii="Arial" w:eastAsia="BatangChe" w:hAnsi="Arial" w:cs="Arial"/>
        </w:rPr>
      </w:pPr>
    </w:p>
    <w:p w:rsidR="00907D61" w:rsidRDefault="00907D61">
      <w:pPr>
        <w:rPr>
          <w:rFonts w:ascii="Forte" w:eastAsia="Forte" w:hAnsi="Forte" w:cs="Forte"/>
          <w:b/>
          <w:color w:val="0000FF"/>
          <w:u w:val="single"/>
        </w:rPr>
      </w:pPr>
      <w:r>
        <w:rPr>
          <w:rFonts w:ascii="Forte" w:eastAsia="BatangChe" w:hAnsi="Forte" w:cs="Forte"/>
          <w:b/>
          <w:color w:val="0000FF"/>
          <w:sz w:val="44"/>
          <w:u w:val="single"/>
        </w:rPr>
        <w:t>Accès au gymnase des Amandiers :</w:t>
      </w:r>
    </w:p>
    <w:p w:rsidR="00907D61" w:rsidRDefault="00907D61">
      <w:pPr>
        <w:rPr>
          <w:rFonts w:ascii="Arial" w:eastAsia="BatangChe" w:hAnsi="Arial" w:cs="Arial"/>
          <w:sz w:val="28"/>
        </w:rPr>
      </w:pPr>
      <w:r>
        <w:rPr>
          <w:rFonts w:ascii="Forte" w:eastAsia="Forte" w:hAnsi="Forte" w:cs="Forte"/>
          <w:b/>
          <w:color w:val="0000FF"/>
          <w:u w:val="single"/>
        </w:rPr>
        <w:t xml:space="preserve">      </w:t>
      </w:r>
    </w:p>
    <w:p w:rsidR="00907D61" w:rsidRDefault="00907D61">
      <w:pPr>
        <w:numPr>
          <w:ilvl w:val="0"/>
          <w:numId w:val="4"/>
        </w:numPr>
        <w:rPr>
          <w:rFonts w:eastAsia="BatangChe"/>
        </w:rPr>
      </w:pPr>
      <w:r>
        <w:rPr>
          <w:rFonts w:ascii="Arial" w:eastAsia="BatangChe" w:hAnsi="Arial" w:cs="Arial"/>
          <w:sz w:val="28"/>
        </w:rPr>
        <w:t>Par le train : gare SNCF de Houilles / Carrières sur Seine (RER Ligne A).</w:t>
      </w:r>
    </w:p>
    <w:p w:rsidR="00907D61" w:rsidRDefault="00907D61">
      <w:pPr>
        <w:pStyle w:val="Titre10"/>
        <w:keepNext w:val="0"/>
        <w:numPr>
          <w:ilvl w:val="0"/>
          <w:numId w:val="4"/>
        </w:numPr>
        <w:spacing w:before="0" w:after="0"/>
        <w:rPr>
          <w:rFonts w:eastAsia="BatangChe" w:cs="Arial"/>
        </w:rPr>
      </w:pPr>
      <w:r>
        <w:rPr>
          <w:rFonts w:eastAsia="BatangChe"/>
        </w:rPr>
        <w:t xml:space="preserve">Par la route : de </w:t>
      </w:r>
      <w:proofErr w:type="gramStart"/>
      <w:r>
        <w:rPr>
          <w:rFonts w:eastAsia="BatangChe"/>
        </w:rPr>
        <w:t>l’</w:t>
      </w:r>
      <w:r w:rsidR="00700A53">
        <w:rPr>
          <w:rFonts w:eastAsia="BatangChe"/>
        </w:rPr>
        <w:t xml:space="preserve"> </w:t>
      </w:r>
      <w:r>
        <w:rPr>
          <w:rFonts w:eastAsia="BatangChe"/>
        </w:rPr>
        <w:t>A86</w:t>
      </w:r>
      <w:proofErr w:type="gramEnd"/>
      <w:r>
        <w:rPr>
          <w:rFonts w:eastAsia="BatangChe"/>
        </w:rPr>
        <w:t xml:space="preserve"> par le pont de Bezons ou pont de Chatou.</w:t>
      </w:r>
    </w:p>
    <w:p w:rsidR="00907D61" w:rsidRDefault="00907D61">
      <w:pPr>
        <w:rPr>
          <w:rFonts w:ascii="Arial" w:eastAsia="BatangChe" w:hAnsi="Arial" w:cs="Arial"/>
          <w:sz w:val="28"/>
        </w:rPr>
      </w:pPr>
    </w:p>
    <w:p w:rsidR="00907D61" w:rsidRDefault="00907D61">
      <w:pPr>
        <w:rPr>
          <w:rFonts w:ascii="Arial" w:eastAsia="BatangChe" w:hAnsi="Arial" w:cs="Arial"/>
          <w:sz w:val="28"/>
        </w:rPr>
      </w:pPr>
    </w:p>
    <w:p w:rsidR="009B433A" w:rsidRDefault="009B433A">
      <w:pPr>
        <w:rPr>
          <w:rFonts w:ascii="Arial" w:eastAsia="BatangChe" w:hAnsi="Arial" w:cs="Arial"/>
          <w:sz w:val="28"/>
        </w:rPr>
      </w:pPr>
    </w:p>
    <w:p w:rsidR="00907D61" w:rsidRDefault="00907D61">
      <w:pPr>
        <w:rPr>
          <w:rFonts w:ascii="Forte" w:eastAsia="Forte" w:hAnsi="Forte" w:cs="Forte"/>
          <w:b/>
          <w:color w:val="0000FF"/>
          <w:u w:val="single"/>
        </w:rPr>
      </w:pPr>
      <w:r>
        <w:rPr>
          <w:rFonts w:ascii="Forte" w:eastAsia="BatangChe" w:hAnsi="Forte" w:cs="Forte"/>
          <w:b/>
          <w:color w:val="0000FF"/>
          <w:sz w:val="44"/>
          <w:u w:val="single"/>
        </w:rPr>
        <w:t>Hôtel :</w:t>
      </w:r>
    </w:p>
    <w:p w:rsidR="00907D61" w:rsidRDefault="00907D61">
      <w:pPr>
        <w:rPr>
          <w:rFonts w:ascii="Arial" w:eastAsia="BatangChe" w:hAnsi="Arial" w:cs="Arial"/>
          <w:sz w:val="28"/>
        </w:rPr>
      </w:pPr>
      <w:r>
        <w:rPr>
          <w:rFonts w:ascii="Forte" w:eastAsia="Forte" w:hAnsi="Forte" w:cs="Forte"/>
          <w:b/>
          <w:color w:val="0000FF"/>
          <w:u w:val="single"/>
        </w:rPr>
        <w:t xml:space="preserve">      </w:t>
      </w:r>
    </w:p>
    <w:p w:rsidR="00907D61" w:rsidRDefault="006A0B07">
      <w:pPr>
        <w:numPr>
          <w:ilvl w:val="0"/>
          <w:numId w:val="4"/>
        </w:numPr>
        <w:rPr>
          <w:rFonts w:ascii="Arial" w:eastAsia="BatangChe" w:hAnsi="Arial" w:cs="Arial"/>
          <w:sz w:val="28"/>
        </w:rPr>
      </w:pPr>
      <w:r>
        <w:rPr>
          <w:rFonts w:ascii="Arial" w:eastAsia="BatangChe" w:hAnsi="Arial" w:cs="Arial"/>
          <w:sz w:val="28"/>
        </w:rPr>
        <w:t>Ibis Budget – 80 Avenue Gabriel Péri</w:t>
      </w:r>
      <w:r w:rsidR="00907D61">
        <w:rPr>
          <w:rFonts w:ascii="Arial" w:eastAsia="BatangChe" w:hAnsi="Arial" w:cs="Arial"/>
          <w:sz w:val="28"/>
        </w:rPr>
        <w:t xml:space="preserve"> – 95 870 Bezons.</w:t>
      </w:r>
    </w:p>
    <w:p w:rsidR="00907D61" w:rsidRDefault="006A0B0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eastAsia="BatangChe" w:hAnsi="Arial" w:cs="Arial"/>
          <w:sz w:val="28"/>
        </w:rPr>
        <w:t>Téléphone : 08-92-68-13-47</w:t>
      </w:r>
      <w:r w:rsidR="00907D61">
        <w:rPr>
          <w:rFonts w:ascii="Arial" w:eastAsia="BatangChe" w:hAnsi="Arial" w:cs="Arial"/>
          <w:sz w:val="28"/>
        </w:rPr>
        <w:t>.</w:t>
      </w:r>
    </w:p>
    <w:p w:rsidR="00907D61" w:rsidRDefault="00907D61">
      <w:pPr>
        <w:rPr>
          <w:rFonts w:ascii="Arial" w:hAnsi="Arial" w:cs="Arial"/>
        </w:rPr>
      </w:pPr>
    </w:p>
    <w:p w:rsidR="00907D61" w:rsidRDefault="00907D61">
      <w:pPr>
        <w:rPr>
          <w:rFonts w:ascii="Arial" w:hAnsi="Arial" w:cs="Arial"/>
        </w:rPr>
      </w:pPr>
    </w:p>
    <w:p w:rsidR="009B433A" w:rsidRDefault="009B433A">
      <w:pPr>
        <w:rPr>
          <w:rFonts w:ascii="Arial" w:hAnsi="Arial" w:cs="Arial"/>
        </w:rPr>
      </w:pPr>
    </w:p>
    <w:p w:rsidR="00907D61" w:rsidRDefault="00907D61">
      <w:pPr>
        <w:rPr>
          <w:rFonts w:ascii="Arial" w:hAnsi="Arial" w:cs="Arial"/>
        </w:rPr>
      </w:pPr>
      <w:r>
        <w:rPr>
          <w:rFonts w:ascii="Forte" w:eastAsia="BatangChe" w:hAnsi="Forte" w:cs="Forte"/>
          <w:b/>
          <w:color w:val="0000FF"/>
          <w:sz w:val="44"/>
          <w:u w:val="single"/>
        </w:rPr>
        <w:t>Stand</w:t>
      </w:r>
      <w:r>
        <w:rPr>
          <w:rFonts w:ascii="Forte" w:eastAsia="BatangChe" w:hAnsi="Forte" w:cs="Forte"/>
          <w:color w:val="0000FF"/>
          <w:sz w:val="44"/>
          <w:u w:val="single"/>
        </w:rPr>
        <w:t xml:space="preserve"> :</w:t>
      </w:r>
    </w:p>
    <w:p w:rsidR="00907D61" w:rsidRDefault="00907D61">
      <w:pPr>
        <w:rPr>
          <w:rFonts w:ascii="Arial" w:hAnsi="Arial" w:cs="Arial"/>
        </w:rPr>
      </w:pPr>
    </w:p>
    <w:p w:rsidR="00907D61" w:rsidRDefault="00907D6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sz w:val="28"/>
        </w:rPr>
        <w:t>Un stand BADABOUM sera à votre disposition pour l’achat de matériel et de volants, ainsi que pour assurer le cordage de vos raquettes.</w:t>
      </w:r>
    </w:p>
    <w:p w:rsidR="00907D61" w:rsidRDefault="00907D61">
      <w:pPr>
        <w:rPr>
          <w:rFonts w:ascii="Arial" w:hAnsi="Arial" w:cs="Arial"/>
        </w:rPr>
      </w:pPr>
    </w:p>
    <w:p w:rsidR="00907D61" w:rsidRDefault="00907D61">
      <w:pPr>
        <w:rPr>
          <w:rFonts w:ascii="Arial" w:hAnsi="Arial" w:cs="Arial"/>
        </w:rPr>
      </w:pPr>
    </w:p>
    <w:p w:rsidR="00907D61" w:rsidRDefault="00907D61">
      <w:pPr>
        <w:rPr>
          <w:rFonts w:ascii="Arial" w:hAnsi="Arial" w:cs="Arial"/>
        </w:rPr>
      </w:pPr>
    </w:p>
    <w:p w:rsidR="00907D61" w:rsidRDefault="00907D61">
      <w:pPr>
        <w:rPr>
          <w:rFonts w:ascii="Arial" w:hAnsi="Arial" w:cs="Arial"/>
        </w:rPr>
      </w:pPr>
    </w:p>
    <w:p w:rsidR="00907D61" w:rsidRDefault="00907D61">
      <w:pPr>
        <w:rPr>
          <w:rFonts w:ascii="Arial" w:hAnsi="Arial" w:cs="Arial"/>
        </w:rPr>
      </w:pPr>
    </w:p>
    <w:p w:rsidR="00907D61" w:rsidRDefault="00907D61">
      <w:pPr>
        <w:rPr>
          <w:rFonts w:ascii="Arial" w:hAnsi="Arial" w:cs="Arial"/>
        </w:rPr>
      </w:pPr>
    </w:p>
    <w:p w:rsidR="00272785" w:rsidRDefault="00272785">
      <w:pPr>
        <w:rPr>
          <w:rFonts w:ascii="Arial" w:hAnsi="Arial" w:cs="Arial"/>
        </w:rPr>
      </w:pPr>
    </w:p>
    <w:p w:rsidR="00272785" w:rsidRDefault="00272785">
      <w:pPr>
        <w:rPr>
          <w:rFonts w:ascii="Arial" w:hAnsi="Arial" w:cs="Arial"/>
        </w:rPr>
      </w:pPr>
    </w:p>
    <w:p w:rsidR="00272785" w:rsidRDefault="00272785">
      <w:pPr>
        <w:rPr>
          <w:rFonts w:ascii="Arial" w:hAnsi="Arial" w:cs="Arial"/>
        </w:rPr>
      </w:pPr>
    </w:p>
    <w:p w:rsidR="00272785" w:rsidRDefault="00272785">
      <w:pPr>
        <w:rPr>
          <w:rFonts w:ascii="Arial" w:hAnsi="Arial" w:cs="Arial"/>
        </w:rPr>
      </w:pPr>
    </w:p>
    <w:p w:rsidR="00907D61" w:rsidRDefault="00907D61">
      <w:pPr>
        <w:rPr>
          <w:rFonts w:ascii="Arial" w:hAnsi="Arial" w:cs="Arial"/>
        </w:rPr>
      </w:pPr>
    </w:p>
    <w:p w:rsidR="00907D61" w:rsidRDefault="00907D61">
      <w:pPr>
        <w:rPr>
          <w:rFonts w:ascii="Arial" w:hAnsi="Arial" w:cs="Arial"/>
        </w:rPr>
      </w:pPr>
    </w:p>
    <w:p w:rsidR="00907D61" w:rsidRDefault="00524973">
      <w:pPr>
        <w:rPr>
          <w:rFonts w:ascii="Arial" w:hAnsi="Arial" w:cs="Arial"/>
        </w:rPr>
      </w:pPr>
      <w:r w:rsidRPr="00524973">
        <w:pict>
          <v:group id="_x0000_s1028" style="position:absolute;margin-left:18.8pt;margin-top:11.7pt;width:332.85pt;height:33pt;z-index:251657216;mso-wrap-distance-left:0;mso-wrap-distance-right:0" coordorigin="-360,57" coordsize="6657,590">
            <o:lock v:ext="edit" text="t"/>
            <v:group id="_x0000_s1029" style="position:absolute;left:48;top:167;width:425;height:412;mso-wrap-distance-left:0;mso-wrap-distance-right:0" coordorigin="48,167" coordsize="425,412">
              <o:lock v:ext="edit" text="t"/>
              <v:shapetype id="_x0000_t171" coordsize="21600,21600" o:spt="171" adj="7200" path="m,l21600,m@0,21600l@1,21600e">
                <v:formulas>
                  <v:f eqn="val #0"/>
                  <v:f eqn="sum 21600 0 @0"/>
                  <v:f eqn="prod #0 1 2"/>
                  <v:f eqn="sum 21600 0 @2"/>
                  <v:f eqn="sum @1 21600 @0"/>
                </v:formulas>
                <v:path textpathok="t" o:connecttype="custom" o:connectlocs="10800,0;@2,10800;10800,21600;@3,10800" o:connectangles="270,180,90,0"/>
                <v:textpath on="t" fitshape="t"/>
                <v:handles>
                  <v:h position="#0,bottomRight" xrange="0,10792"/>
                </v:handles>
                <o:lock v:ext="edit" text="t" shapetype="t"/>
              </v:shapetype>
              <v:shape id="_x0000_s1030" type="#_x0000_t171" style="position:absolute;left:-42;top:166;width:424;height:290;rotation:18;mso-wrap-style:none;v-text-anchor:middle" adj="7396" filled="f" strokecolor="#f60" strokeweight=".09mm">
                <v:stroke color2="#09f" joinstyle="miter" endcap="square"/>
                <v:textpath style="font-family:&quot;Times New Roman&quot;;font-size:12pt;font-weight:bold;v-text-kern:t" fitpath="t" string="BEB"/>
              </v:shape>
              <v:shapetype id="_x0000_t162" coordsize="21600,21600" o:spt="162" adj="14706" path="m,l21600,m0@0c7200@2,14400@2,21600@0e">
                <v:formulas>
                  <v:f eqn="val #0"/>
                  <v:f eqn="prod #0 1 3"/>
                  <v:f eqn="sum 28800 0 @1"/>
                  <v:f eqn="prod #0 1 2"/>
                  <v:f eqn="sum @1 7200 0"/>
                </v:formulas>
                <v:path textpathok="t" o:connecttype="custom" o:connectlocs="10800,0;0,@3;10800,21600;21600,@3" o:connectangles="270,180,90,0"/>
                <v:textpath on="t" fitshape="t" xscale="t"/>
                <v:handles>
                  <v:h position="topLeft,#0" yrange="11148,21600"/>
                </v:handles>
                <o:lock v:ext="edit" text="t" shapetype="t"/>
              </v:shapetype>
              <v:shape id="_x0000_s1031" type="#_x0000_t162" style="position:absolute;left:136;top:448;width:120;height:129;rotation:18;mso-wrap-style:none;v-text-anchor:middle" adj="14700" filled="f" strokecolor="#f60" strokeweight=".09mm">
                <v:stroke color2="#09f" joinstyle="miter" endcap="square"/>
                <v:textpath style="font-family:&quot;Arial&quot;;font-size:12pt;font-weight:bold;v-text-kern:t" fitpath="t" xscale="f" string="BRON"/>
              </v:shape>
            </v:group>
            <v:group id="_x0000_s1032" style="position:absolute;left:-360;top:215;width:368;height:358;mso-wrap-distance-left:0;mso-wrap-distance-right:0" coordorigin="-360,215" coordsize="368,358">
              <o:lock v:ext="edit" text="t"/>
              <v:shape id="_x0000_s1033" type="#_x0000_t171" style="position:absolute;left:-360;top:215;width:367;height:243;mso-wrap-style:none;v-text-anchor:middle" adj="7396" filled="f" strokecolor="red" strokeweight=".09mm">
                <v:stroke color2="aqua" joinstyle="miter" endcap="square"/>
                <v:textpath style="font-family:&quot;Times New Roman&quot;;font-size:12pt;font-weight:bold;v-text-kern:t" fitpath="t" string="BEB"/>
              </v:shape>
              <v:shape id="_x0000_s1034" type="#_x0000_t162" style="position:absolute;left:-233;top:464;width:104;height:108;mso-wrap-style:none;v-text-anchor:middle" adj="14700" filled="f" strokecolor="red" strokeweight=".09mm">
                <v:stroke color2="aqua" joinstyle="miter" endcap="square"/>
                <v:textpath style="font-family:&quot;Arial&quot;;font-size:12pt;font-weight:bold;v-text-kern:t" fitpath="t" xscale="f" string="BRON"/>
              </v:shape>
            </v:group>
            <v:group id="_x0000_s1035" style="position:absolute;left:2517;top:207;width:433;height:419;mso-wrap-distance-left:0;mso-wrap-distance-right:0" coordorigin="2517,207" coordsize="433,419">
              <o:lock v:ext="edit" text="t"/>
              <v:shape id="_x0000_s1036" type="#_x0000_t171" style="position:absolute;left:2253;top:-289;width:287;height:418;rotation:203;mso-wrap-style:none;v-text-anchor:middle" adj="7396" filled="f" strokecolor="#f90" strokeweight=".09mm">
                <v:stroke color2="#06f" joinstyle="miter" endcap="square"/>
                <v:textpath style="font-family:&quot;Times New Roman&quot;;font-size:12pt;font-weight:bold;v-text-kern:t" fitpath="t" string="BEB"/>
              </v:shape>
              <v:shape id="_x0000_s1037" type="#_x0000_t162" style="position:absolute;left:2793;top:226;width:81;height:186;rotation:203;mso-wrap-style:none;v-text-anchor:middle" adj="14700" filled="f" strokecolor="#f90" strokeweight=".09mm">
                <v:stroke color2="#06f" joinstyle="miter" endcap="square"/>
                <v:textpath style="font-family:&quot;Arial&quot;;font-size:12pt;font-weight:bold;v-text-kern:t" fitpath="t" xscale="f" string="BRON"/>
              </v:shape>
            </v:group>
            <v:group id="_x0000_s1038" style="position:absolute;left:2150;top:211;width:377;height:366;mso-wrap-distance-left:0;mso-wrap-distance-right:0" coordorigin="2150,211" coordsize="377,366">
              <o:lock v:ext="edit" text="t"/>
              <v:shape id="_x0000_s1039" type="#_x0000_t171" style="position:absolute;left:1862;top:-154;width:275;height:365;rotation:178;mso-wrap-style:none;v-text-anchor:middle" adj="7396" filled="f" strokecolor="#fc0" strokeweight=".09mm">
                <v:stroke color2="#03f" joinstyle="miter" endcap="square"/>
                <v:textpath style="font-family:&quot;Times New Roman&quot;;font-size:12pt;font-weight:bold;v-text-kern:t" fitpath="t" string="BEB"/>
              </v:shape>
              <v:shape id="_x0000_s1040" type="#_x0000_t162" style="position:absolute;left:2366;top:80;width:77;height:162;rotation:178;mso-wrap-style:none;v-text-anchor:middle" adj="14700" filled="f" strokecolor="#fc0" strokeweight=".09mm">
                <v:stroke color2="#03f" joinstyle="miter" endcap="square"/>
                <v:textpath style="font-family:&quot;Arial&quot;;font-size:12pt;font-weight:bold;v-text-kern:t" fitpath="t" xscale="f" string="BRON"/>
              </v:shape>
            </v:group>
            <v:group id="_x0000_s1041" style="position:absolute;left:1726;top:207;width:439;height:429;mso-wrap-distance-left:0;mso-wrap-distance-right:0" coordorigin="1726,207" coordsize="439,429">
              <o:lock v:ext="edit" text="t"/>
              <v:shape id="_x0000_s1042" type="#_x0000_t171" style="position:absolute;left:1199;top:-163;width:361;height:428;rotation:150;mso-wrap-style:none;v-text-anchor:middle" adj="7396" filled="f" strokecolor="#ff9" strokeweight=".09mm">
                <v:stroke color2="#006" joinstyle="miter" endcap="square"/>
                <v:textpath style="font-family:&quot;Times New Roman&quot;;font-size:12pt;font-weight:bold;v-text-kern:t" fitpath="t" string="BEB"/>
              </v:shape>
              <v:shape id="_x0000_s1043" type="#_x0000_t162" style="position:absolute;left:1881;top:87;width:101;height:190;rotation:150;mso-wrap-style:none;v-text-anchor:middle" adj="14700" filled="f" strokecolor="#ff9" strokeweight=".09mm">
                <v:stroke color2="#006" joinstyle="miter" endcap="square"/>
                <v:textpath style="font-family:&quot;Arial&quot;;font-size:12pt;font-weight:bold;v-text-kern:t" fitpath="t" xscale="f" string="BRON"/>
              </v:shape>
            </v:group>
            <v:group id="_x0000_s1044" style="position:absolute;left:1316;top:191;width:405;height:447;mso-wrap-distance-left:0;mso-wrap-distance-right:0" coordorigin="1316,191" coordsize="405,447">
              <o:lock v:ext="edit" text="t"/>
              <v:shape id="_x0000_s1045" type="#_x0000_t171" style="position:absolute;left:735;top:53;width:446;height:404;rotation:111;mso-wrap-style:none;v-text-anchor:middle" adj="7396" filled="f" strokecolor="yellow" strokeweight=".09mm">
                <v:stroke color2="blue" joinstyle="miter" endcap="square"/>
                <v:textpath style="font-family:&quot;Times New Roman&quot;;font-size:12pt;font-weight:bold;v-text-kern:t" fitpath="t" string="BEB"/>
              </v:shape>
              <v:shape id="_x0000_s1046" type="#_x0000_t162" style="position:absolute;left:1329;top:246;width:125;height:180;rotation:111;mso-wrap-style:none;v-text-anchor:middle" adj="14700" filled="f" strokecolor="yellow" strokeweight=".09mm">
                <v:stroke color2="blue" joinstyle="miter" endcap="square"/>
                <v:textpath style="font-family:&quot;Arial&quot;;font-size:12pt;font-weight:bold;v-text-kern:t" fitpath="t" xscale="f" string="BRON"/>
              </v:shape>
            </v:group>
            <v:group id="_x0000_s1047" style="position:absolute;left:904;top:170;width:367;height:427;mso-wrap-distance-left:0;mso-wrap-distance-right:0" coordorigin="904,170" coordsize="367,427">
              <o:lock v:ext="edit" text="t"/>
              <v:shape id="_x0000_s1048" type="#_x0000_t171" style="position:absolute;left:453;top:200;width:426;height:366;rotation:81;mso-wrap-style:none;v-text-anchor:middle" adj="7396" filled="f" strokecolor="#fc0" strokeweight=".09mm">
                <v:stroke color2="#03f" joinstyle="miter" endcap="square"/>
                <v:textpath style="font-family:&quot;Times New Roman&quot;;font-size:12pt;font-weight:bold;v-text-kern:t" fitpath="t" string="BEB"/>
              </v:shape>
              <v:shape id="_x0000_s1049" type="#_x0000_t162" style="position:absolute;left:843;top:338;width:119;height:163;rotation:81;mso-wrap-style:none;v-text-anchor:middle" adj="14700" filled="f" strokecolor="#fc0" strokeweight=".09mm">
                <v:stroke color2="#03f" joinstyle="miter" endcap="square"/>
                <v:textpath style="font-family:&quot;Arial&quot;;font-size:12pt;font-weight:bold;v-text-kern:t" fitpath="t" xscale="f" string="BRON"/>
              </v:shape>
            </v:group>
            <v:group id="_x0000_s1050" style="position:absolute;left:511;top:102;width:367;height:447;mso-wrap-distance-left:0;mso-wrap-distance-right:0" coordorigin="511,102" coordsize="367,447">
              <o:lock v:ext="edit" text="t"/>
              <v:shape id="_x0000_s1051" type="#_x0000_t171" style="position:absolute;left:120;top:141;width:446;height:366;rotation:52;mso-wrap-style:none;v-text-anchor:middle" adj="7396" filled="f" strokecolor="#f90" strokeweight=".09mm">
                <v:stroke color2="#06f" joinstyle="miter" endcap="square"/>
                <v:textpath style="font-family:&quot;Times New Roman&quot;;font-size:12pt;font-weight:bold;v-text-kern:t" fitpath="t" string="BEB"/>
              </v:shape>
              <v:shape id="_x0000_s1052" type="#_x0000_t162" style="position:absolute;left:475;top:404;width:125;height:163;rotation:52;mso-wrap-style:none;v-text-anchor:middle" adj="14700" filled="f" strokecolor="#f90" strokeweight=".09mm">
                <v:stroke color2="#06f" joinstyle="miter" endcap="square"/>
                <v:textpath style="font-family:&quot;Arial&quot;;font-size:12pt;font-weight:bold;v-text-kern:t" fitpath="t" xscale="f" string="BRON"/>
              </v:shape>
            </v:group>
            <v:group id="_x0000_s1053" style="position:absolute;left:3316;top:237;width:503;height:374;mso-wrap-distance-left:0;mso-wrap-distance-right:0" coordorigin="3316,237" coordsize="503,374">
              <o:lock v:ext="edit" text="t"/>
              <v:shape id="_x0000_s1054" type="#_x0000_t171" style="position:absolute;left:3137;top:-216;width:284;height:326;rotation:232;mso-wrap-style:none;v-text-anchor:middle" adj="7396" filled="f" strokecolor="red" strokeweight=".09mm">
                <v:stroke color2="aqua" joinstyle="miter" endcap="square"/>
                <v:textpath style="font-family:&quot;Times New Roman&quot;;font-size:12pt;font-weight:bold;v-text-kern:t" fitpath="t" string="BEB"/>
              </v:shape>
              <v:shape id="_x0000_s1055" type="#_x0000_t162" style="position:absolute;left:3616;top:334;width:80;height:145;rotation:232;mso-wrap-style:none;v-text-anchor:middle" adj="14700" filled="f" strokecolor="red" strokeweight=".09mm">
                <v:stroke color2="aqua" joinstyle="miter" endcap="square"/>
                <v:textpath style="font-family:&quot;Arial&quot;;font-size:12pt;font-weight:bold;v-text-kern:t" fitpath="t" xscale="f" string="BRON"/>
              </v:shape>
            </v:group>
            <v:group id="_x0000_s1056" style="position:absolute;left:2920;top:219;width:436;height:428;mso-wrap-distance-left:0;mso-wrap-distance-right:0" coordorigin="2920,219" coordsize="436,428">
              <o:lock v:ext="edit" text="t"/>
              <v:shape id="_x0000_s1057" type="#_x0000_t171" style="position:absolute;left:2707;top:-212;width:287;height:321;rotation:222;mso-wrap-style:none;v-text-anchor:middle" adj="7396" filled="f" strokecolor="#f60" strokeweight=".09mm">
                <v:stroke color2="#09f" joinstyle="miter" endcap="square"/>
                <v:textpath style="font-family:&quot;Times New Roman&quot;;font-size:12pt;font-weight:bold;v-text-kern:t" fitpath="t" string="BEB"/>
              </v:shape>
              <v:shape id="_x0000_s1058" type="#_x0000_t162" style="position:absolute;left:3214;top:343;width:81;height:143;rotation:222;mso-wrap-style:none;v-text-anchor:middle" adj="14700" filled="f" strokecolor="#f60" strokeweight=".09mm">
                <v:stroke color2="#09f" joinstyle="miter" endcap="square"/>
                <v:textpath style="font-family:&quot;Arial&quot;;font-size:12pt;font-weight:bold;v-text-kern:t" fitpath="t" xscale="f" string="BRON"/>
              </v:shape>
            </v:group>
            <v:group id="_x0000_s1059" style="position:absolute;left:5929;top:215;width:368;height:358;mso-wrap-distance-left:0;mso-wrap-distance-right:0" coordorigin="5929,215" coordsize="368,358">
              <o:lock v:ext="edit" text="t"/>
              <v:shape id="_x0000_s1060" type="#_x0000_t171" style="position:absolute;left:5929;top:215;width:367;height:243;mso-wrap-style:none;v-text-anchor:middle" adj="7396" filled="f" strokecolor="#f60" strokeweight=".09mm">
                <v:stroke color2="#09f" joinstyle="miter" endcap="square"/>
                <v:textpath style="font-family:&quot;Times New Roman&quot;;font-size:12pt;font-weight:bold;v-text-kern:t" fitpath="t" string="BEB"/>
              </v:shape>
              <v:shape id="_x0000_s1061" type="#_x0000_t162" style="position:absolute;left:6055;top:464;width:104;height:108;mso-wrap-style:none;v-text-anchor:middle" adj="14700" filled="f" strokecolor="#f60" strokeweight=".09mm">
                <v:stroke color2="#09f" joinstyle="miter" endcap="square"/>
                <v:textpath style="font-family:&quot;Arial&quot;;font-size:12pt;font-weight:bold;v-text-kern:t" fitpath="t" xscale="f" string="BRON"/>
              </v:shape>
            </v:group>
            <v:group id="_x0000_s1062" style="position:absolute;left:5465;top:168;width:423;height:413;mso-wrap-distance-left:0;mso-wrap-distance-right:0" coordorigin="5465,168" coordsize="423,413">
              <o:lock v:ext="edit" text="t"/>
              <v:shape id="_x0000_s1063" type="#_x0000_t171" style="position:absolute;left:5465;top:45;width:422;height:234;rotation:343;mso-wrap-style:none;v-text-anchor:middle" adj="7396" filled="f" strokecolor="#f90" strokeweight=".09mm">
                <v:stroke color2="#06f" joinstyle="miter" endcap="square"/>
                <v:textpath style="font-family:&quot;Times New Roman&quot;;font-size:12pt;font-weight:bold;v-text-kern:t" fitpath="t" string="BEB"/>
              </v:shape>
              <v:shape id="_x0000_s1064" type="#_x0000_t162" style="position:absolute;left:5671;top:442;width:119;height:104;rotation:343;mso-wrap-style:none;v-text-anchor:middle" adj="14700" filled="f" strokecolor="#f90" strokeweight=".09mm">
                <v:stroke color2="#06f" joinstyle="miter" endcap="square"/>
                <v:textpath style="font-family:&quot;Arial&quot;;font-size:12pt;font-weight:bold;v-text-kern:t" fitpath="t" xscale="f" string="BRON"/>
              </v:shape>
            </v:group>
            <v:group id="_x0000_s1065" style="position:absolute;left:5023;top:143;width:440;height:430;mso-wrap-distance-left:0;mso-wrap-distance-right:0" coordorigin="5023,143" coordsize="440,430">
              <o:lock v:ext="edit" text="t"/>
              <v:shape id="_x0000_s1066" type="#_x0000_t171" style="position:absolute;left:5022;top:-102;width:439;height:219;rotation:326;mso-wrap-style:none;v-text-anchor:middle" adj="7396" filled="f" strokecolor="yellow" strokeweight=".09mm">
                <v:stroke color2="blue" joinstyle="miter" endcap="square"/>
                <v:textpath style="font-family:&quot;Times New Roman&quot;;font-size:12pt;font-weight:bold;v-text-kern:t" fitpath="t" string="BEB"/>
              </v:shape>
              <v:shape id="_x0000_s1067" type="#_x0000_t162" style="position:absolute;left:5295;top:406;width:123;height:97;rotation:326;mso-wrap-style:none;v-text-anchor:middle" adj="14700" filled="f" strokecolor="yellow" strokeweight=".09mm">
                <v:stroke color2="blue" joinstyle="miter" endcap="square"/>
                <v:textpath style="font-family:&quot;Arial&quot;;font-size:12pt;font-weight:bold;v-text-kern:t" fitpath="t" xscale="f" string="BRON"/>
              </v:shape>
            </v:group>
            <v:group id="_x0000_s1068" style="position:absolute;left:4681;top:57;width:351;height:516;mso-wrap-distance-left:0;mso-wrap-distance-right:0" coordorigin="4681,57" coordsize="351,516">
              <o:lock v:ext="edit" text="t"/>
              <v:shape id="_x0000_s1069" type="#_x0000_t171" style="position:absolute;left:4597;top:-38;width:395;height:227;rotation:308;mso-wrap-style:none;v-text-anchor:middle" adj="7396" filled="f" strokecolor="#fc0" strokeweight=".09mm">
                <v:stroke color2="#03f" joinstyle="miter" endcap="square"/>
                <v:textpath style="font-family:&quot;Times New Roman&quot;;font-size:12pt;font-weight:bold;v-text-kern:t" fitpath="t" string="BEB"/>
              </v:shape>
              <v:shape id="_x0000_s1070" type="#_x0000_t162" style="position:absolute;left:4926;top:386;width:110;height:101;rotation:308;mso-wrap-style:none;v-text-anchor:middle" adj="14700" filled="f" strokecolor="#fc0" strokeweight=".09mm">
                <v:stroke color2="#03f" joinstyle="miter" endcap="square"/>
                <v:textpath style="font-family:&quot;Arial&quot;;font-size:12pt;font-weight:bold;v-text-kern:t" fitpath="t" xscale="f" string="BRON"/>
              </v:shape>
            </v:group>
            <v:group id="_x0000_s1071" style="position:absolute;left:4272;top:120;width:367;height:450;mso-wrap-distance-left:0;mso-wrap-distance-right:0" coordorigin="4272,120" coordsize="367,450">
              <o:lock v:ext="edit" text="t"/>
              <v:shape id="_x0000_s1072" type="#_x0000_t171" style="position:absolute;left:4204;top:-25;width:352;height:217;rotation:283;mso-wrap-style:none;v-text-anchor:middle" adj="7396" filled="f" strokecolor="#f90" strokeweight=".09mm">
                <v:stroke color2="#06f" joinstyle="miter" endcap="square"/>
                <v:textpath style="font-family:&quot;Times New Roman&quot;;font-size:12pt;font-weight:bold;v-text-kern:t" fitpath="t" string="BEB"/>
              </v:shape>
              <v:shape id="_x0000_s1073" type="#_x0000_t162" style="position:absolute;left:4540;top:378;width:98;height:96;rotation:283;mso-wrap-style:none;v-text-anchor:middle" adj="14700" filled="f" strokecolor="#f90" strokeweight=".09mm">
                <v:stroke color2="#06f" joinstyle="miter" endcap="square"/>
                <v:textpath style="font-family:&quot;Arial&quot;;font-size:12pt;font-weight:bold;v-text-kern:t" fitpath="t" xscale="f" string="BRON"/>
              </v:shape>
            </v:group>
            <v:group id="_x0000_s1074" style="position:absolute;left:3792;top:193;width:447;height:404;mso-wrap-distance-left:0;mso-wrap-distance-right:0" coordorigin="3792,193" coordsize="447,404">
              <o:lock v:ext="edit" text="t"/>
              <v:shape id="_x0000_s1075" type="#_x0000_t171" style="position:absolute;left:3682;top:-143;width:305;height:268;rotation:250;mso-wrap-style:none;v-text-anchor:middle" adj="7396" filled="f" strokecolor="#f60" strokeweight=".09mm">
                <v:stroke color2="#09f" joinstyle="miter" endcap="square"/>
                <v:textpath style="font-family:&quot;Times New Roman&quot;;font-size:12pt;font-weight:bold;v-text-kern:t" fitpath="t" string="BEB"/>
              </v:shape>
              <v:shape id="_x0000_s1076" type="#_x0000_t162" style="position:absolute;left:4096;top:353;width:85;height:119;rotation:250;mso-wrap-style:none;v-text-anchor:middle" adj="14700" filled="f" strokecolor="#f60" strokeweight=".09mm">
                <v:stroke color2="#09f" joinstyle="miter" endcap="square"/>
                <v:textpath style="font-family:&quot;Arial&quot;;font-size:12pt;font-weight:bold;v-text-kern:t" fitpath="t" xscale="f" string="BRON"/>
              </v:shape>
            </v:group>
          </v:group>
        </w:pict>
      </w:r>
    </w:p>
    <w:p w:rsidR="00907D61" w:rsidRDefault="00907D61">
      <w:pPr>
        <w:tabs>
          <w:tab w:val="left" w:pos="10800"/>
        </w:tabs>
        <w:rPr>
          <w:rFonts w:ascii="Arial" w:hAnsi="Arial" w:cs="Arial"/>
          <w:lang w:val="de-DE"/>
        </w:rPr>
      </w:pPr>
    </w:p>
    <w:p w:rsidR="00907D61" w:rsidRDefault="00907D61">
      <w:pPr>
        <w:tabs>
          <w:tab w:val="left" w:pos="10800"/>
        </w:tabs>
        <w:rPr>
          <w:rFonts w:ascii="Arial" w:hAnsi="Arial" w:cs="Arial"/>
          <w:lang w:val="de-DE"/>
        </w:rPr>
      </w:pPr>
    </w:p>
    <w:p w:rsidR="00907D61" w:rsidRDefault="00524973">
      <w:pPr>
        <w:tabs>
          <w:tab w:val="left" w:pos="10800"/>
        </w:tabs>
        <w:rPr>
          <w:rFonts w:ascii="Arial" w:hAnsi="Arial" w:cs="Arial"/>
          <w:lang w:val="de-DE"/>
        </w:rPr>
      </w:pPr>
      <w:r w:rsidRPr="00524973">
        <w:pict>
          <v:group id="_x0000_s1077" style="position:absolute;margin-left:234pt;margin-top:13.35pt;width:332.85pt;height:33pt;z-index:251658240;mso-wrap-distance-left:0;mso-wrap-distance-right:0" coordorigin="4680,285" coordsize="6657,590">
            <o:lock v:ext="edit" text="t"/>
            <v:group id="_x0000_s1078" style="position:absolute;left:5088;top:395;width:425;height:412;mso-wrap-distance-left:0;mso-wrap-distance-right:0" coordorigin="5088,395" coordsize="425,412">
              <o:lock v:ext="edit" text="t"/>
              <v:shape id="_x0000_s1079" type="#_x0000_t171" style="position:absolute;left:4998;top:394;width:424;height:290;rotation:18;mso-wrap-style:none;v-text-anchor:middle" adj="7396" filled="f" strokecolor="#f60" strokeweight=".09mm">
                <v:stroke color2="#09f" joinstyle="miter" endcap="square"/>
                <v:textpath style="font-family:&quot;Times New Roman&quot;;font-size:12pt;font-weight:bold;v-text-kern:t" fitpath="t" string="BEB"/>
              </v:shape>
              <v:shape id="_x0000_s1080" type="#_x0000_t162" style="position:absolute;left:5176;top:676;width:120;height:129;rotation:18;mso-wrap-style:none;v-text-anchor:middle" adj="14700" filled="f" strokecolor="#f60" strokeweight=".09mm">
                <v:stroke color2="#09f" joinstyle="miter" endcap="square"/>
                <v:textpath style="font-family:&quot;Arial&quot;;font-size:12pt;font-weight:bold;v-text-kern:t" fitpath="t" xscale="f" string="BRON"/>
              </v:shape>
            </v:group>
            <v:group id="_x0000_s1081" style="position:absolute;left:4680;top:443;width:368;height:358;mso-wrap-distance-left:0;mso-wrap-distance-right:0" coordorigin="4680,443" coordsize="368,358">
              <o:lock v:ext="edit" text="t"/>
              <v:shape id="_x0000_s1082" type="#_x0000_t171" style="position:absolute;left:4680;top:443;width:367;height:243;mso-wrap-style:none;v-text-anchor:middle" adj="7396" filled="f" strokecolor="red" strokeweight=".09mm">
                <v:stroke color2="aqua" joinstyle="miter" endcap="square"/>
                <v:textpath style="font-family:&quot;Times New Roman&quot;;font-size:12pt;font-weight:bold;v-text-kern:t" fitpath="t" string="BEB"/>
              </v:shape>
              <v:shape id="_x0000_s1083" type="#_x0000_t162" style="position:absolute;left:4806;top:692;width:104;height:108;mso-wrap-style:none;v-text-anchor:middle" adj="14700" filled="f" strokecolor="red" strokeweight=".09mm">
                <v:stroke color2="aqua" joinstyle="miter" endcap="square"/>
                <v:textpath style="font-family:&quot;Arial&quot;;font-size:12pt;font-weight:bold;v-text-kern:t" fitpath="t" xscale="f" string="BRON"/>
              </v:shape>
            </v:group>
            <v:group id="_x0000_s1084" style="position:absolute;left:7557;top:435;width:433;height:419;mso-wrap-distance-left:0;mso-wrap-distance-right:0" coordorigin="7557,435" coordsize="433,419">
              <o:lock v:ext="edit" text="t"/>
              <v:shape id="_x0000_s1085" type="#_x0000_t171" style="position:absolute;left:7293;top:-61;width:287;height:418;rotation:203;mso-wrap-style:none;v-text-anchor:middle" adj="7396" filled="f" strokecolor="#f90" strokeweight=".09mm">
                <v:stroke color2="#06f" joinstyle="miter" endcap="square"/>
                <v:textpath style="font-family:&quot;Times New Roman&quot;;font-size:12pt;font-weight:bold;v-text-kern:t" fitpath="t" string="BEB"/>
              </v:shape>
              <v:shape id="_x0000_s1086" type="#_x0000_t162" style="position:absolute;left:7833;top:454;width:81;height:186;rotation:203;mso-wrap-style:none;v-text-anchor:middle" adj="14700" filled="f" strokecolor="#f90" strokeweight=".09mm">
                <v:stroke color2="#06f" joinstyle="miter" endcap="square"/>
                <v:textpath style="font-family:&quot;Arial&quot;;font-size:12pt;font-weight:bold;v-text-kern:t" fitpath="t" xscale="f" string="BRON"/>
              </v:shape>
            </v:group>
            <v:group id="_x0000_s1087" style="position:absolute;left:7190;top:439;width:377;height:366;mso-wrap-distance-left:0;mso-wrap-distance-right:0" coordorigin="7190,439" coordsize="377,366">
              <o:lock v:ext="edit" text="t"/>
              <v:shape id="_x0000_s1088" type="#_x0000_t171" style="position:absolute;left:6902;top:74;width:275;height:365;rotation:178;mso-wrap-style:none;v-text-anchor:middle" adj="7396" filled="f" strokecolor="#fc0" strokeweight=".09mm">
                <v:stroke color2="#03f" joinstyle="miter" endcap="square"/>
                <v:textpath style="font-family:&quot;Times New Roman&quot;;font-size:12pt;font-weight:bold;v-text-kern:t" fitpath="t" string="BEB"/>
              </v:shape>
              <v:shape id="_x0000_s1089" type="#_x0000_t162" style="position:absolute;left:7406;top:308;width:77;height:162;rotation:178;mso-wrap-style:none;v-text-anchor:middle" adj="14700" filled="f" strokecolor="#fc0" strokeweight=".09mm">
                <v:stroke color2="#03f" joinstyle="miter" endcap="square"/>
                <v:textpath style="font-family:&quot;Arial&quot;;font-size:12pt;font-weight:bold;v-text-kern:t" fitpath="t" xscale="f" string="BRON"/>
              </v:shape>
            </v:group>
            <v:group id="_x0000_s1090" style="position:absolute;left:6766;top:435;width:439;height:429;mso-wrap-distance-left:0;mso-wrap-distance-right:0" coordorigin="6766,435" coordsize="439,429">
              <o:lock v:ext="edit" text="t"/>
              <v:shape id="_x0000_s1091" type="#_x0000_t171" style="position:absolute;left:6239;top:65;width:361;height:428;rotation:150;mso-wrap-style:none;v-text-anchor:middle" adj="7396" filled="f" strokecolor="#ff9" strokeweight=".09mm">
                <v:stroke color2="#006" joinstyle="miter" endcap="square"/>
                <v:textpath style="font-family:&quot;Times New Roman&quot;;font-size:12pt;font-weight:bold;v-text-kern:t" fitpath="t" string="BEB"/>
              </v:shape>
              <v:shape id="_x0000_s1092" type="#_x0000_t162" style="position:absolute;left:6921;top:315;width:101;height:190;rotation:150;mso-wrap-style:none;v-text-anchor:middle" adj="14700" filled="f" strokecolor="#ff9" strokeweight=".09mm">
                <v:stroke color2="#006" joinstyle="miter" endcap="square"/>
                <v:textpath style="font-family:&quot;Arial&quot;;font-size:12pt;font-weight:bold;v-text-kern:t" fitpath="t" xscale="f" string="BRON"/>
              </v:shape>
            </v:group>
            <v:group id="_x0000_s1093" style="position:absolute;left:6356;top:419;width:405;height:447;mso-wrap-distance-left:0;mso-wrap-distance-right:0" coordorigin="6356,419" coordsize="405,447">
              <o:lock v:ext="edit" text="t"/>
              <v:shape id="_x0000_s1094" type="#_x0000_t171" style="position:absolute;left:5775;top:281;width:446;height:404;rotation:111;mso-wrap-style:none;v-text-anchor:middle" adj="7396" filled="f" strokecolor="yellow" strokeweight=".09mm">
                <v:stroke color2="blue" joinstyle="miter" endcap="square"/>
                <v:textpath style="font-family:&quot;Times New Roman&quot;;font-size:12pt;font-weight:bold;v-text-kern:t" fitpath="t" string="BEB"/>
              </v:shape>
              <v:shape id="_x0000_s1095" type="#_x0000_t162" style="position:absolute;left:6369;top:474;width:125;height:180;rotation:111;mso-wrap-style:none;v-text-anchor:middle" adj="14700" filled="f" strokecolor="yellow" strokeweight=".09mm">
                <v:stroke color2="blue" joinstyle="miter" endcap="square"/>
                <v:textpath style="font-family:&quot;Arial&quot;;font-size:12pt;font-weight:bold;v-text-kern:t" fitpath="t" xscale="f" string="BRON"/>
              </v:shape>
            </v:group>
            <v:group id="_x0000_s1096" style="position:absolute;left:5944;top:398;width:367;height:427;mso-wrap-distance-left:0;mso-wrap-distance-right:0" coordorigin="5944,398" coordsize="367,427">
              <o:lock v:ext="edit" text="t"/>
              <v:shape id="_x0000_s1097" type="#_x0000_t171" style="position:absolute;left:5493;top:428;width:426;height:366;rotation:81;mso-wrap-style:none;v-text-anchor:middle" adj="7396" filled="f" strokecolor="#fc0" strokeweight=".09mm">
                <v:stroke color2="#03f" joinstyle="miter" endcap="square"/>
                <v:textpath style="font-family:&quot;Times New Roman&quot;;font-size:12pt;font-weight:bold;v-text-kern:t" fitpath="t" string="BEB"/>
              </v:shape>
              <v:shape id="_x0000_s1098" type="#_x0000_t162" style="position:absolute;left:5883;top:566;width:119;height:163;rotation:81;mso-wrap-style:none;v-text-anchor:middle" adj="14700" filled="f" strokecolor="#fc0" strokeweight=".09mm">
                <v:stroke color2="#03f" joinstyle="miter" endcap="square"/>
                <v:textpath style="font-family:&quot;Arial&quot;;font-size:12pt;font-weight:bold;v-text-kern:t" fitpath="t" xscale="f" string="BRON"/>
              </v:shape>
            </v:group>
            <v:group id="_x0000_s1099" style="position:absolute;left:5551;top:330;width:367;height:447;mso-wrap-distance-left:0;mso-wrap-distance-right:0" coordorigin="5551,330" coordsize="367,447">
              <o:lock v:ext="edit" text="t"/>
              <v:shape id="_x0000_s1100" type="#_x0000_t171" style="position:absolute;left:5160;top:369;width:446;height:366;rotation:52;mso-wrap-style:none;v-text-anchor:middle" adj="7396" filled="f" strokecolor="#f90" strokeweight=".09mm">
                <v:stroke color2="#06f" joinstyle="miter" endcap="square"/>
                <v:textpath style="font-family:&quot;Times New Roman&quot;;font-size:12pt;font-weight:bold;v-text-kern:t" fitpath="t" string="BEB"/>
              </v:shape>
              <v:shape id="_x0000_s1101" type="#_x0000_t162" style="position:absolute;left:5515;top:632;width:125;height:163;rotation:52;mso-wrap-style:none;v-text-anchor:middle" adj="14700" filled="f" strokecolor="#f90" strokeweight=".09mm">
                <v:stroke color2="#06f" joinstyle="miter" endcap="square"/>
                <v:textpath style="font-family:&quot;Arial&quot;;font-size:12pt;font-weight:bold;v-text-kern:t" fitpath="t" xscale="f" string="BRON"/>
              </v:shape>
            </v:group>
            <v:group id="_x0000_s1102" style="position:absolute;left:8356;top:465;width:503;height:374;mso-wrap-distance-left:0;mso-wrap-distance-right:0" coordorigin="8356,465" coordsize="503,374">
              <o:lock v:ext="edit" text="t"/>
              <v:shape id="_x0000_s1103" type="#_x0000_t171" style="position:absolute;left:8177;top:12;width:284;height:326;rotation:232;mso-wrap-style:none;v-text-anchor:middle" adj="7396" filled="f" strokecolor="red" strokeweight=".09mm">
                <v:stroke color2="aqua" joinstyle="miter" endcap="square"/>
                <v:textpath style="font-family:&quot;Times New Roman&quot;;font-size:12pt;font-weight:bold;v-text-kern:t" fitpath="t" string="BEB"/>
              </v:shape>
              <v:shape id="_x0000_s1104" type="#_x0000_t162" style="position:absolute;left:8656;top:562;width:80;height:145;rotation:232;mso-wrap-style:none;v-text-anchor:middle" adj="14700" filled="f" strokecolor="red" strokeweight=".09mm">
                <v:stroke color2="aqua" joinstyle="miter" endcap="square"/>
                <v:textpath style="font-family:&quot;Arial&quot;;font-size:12pt;font-weight:bold;v-text-kern:t" fitpath="t" xscale="f" string="BRON"/>
              </v:shape>
            </v:group>
            <v:group id="_x0000_s1105" style="position:absolute;left:7960;top:447;width:436;height:428;mso-wrap-distance-left:0;mso-wrap-distance-right:0" coordorigin="7960,447" coordsize="436,428">
              <o:lock v:ext="edit" text="t"/>
              <v:shape id="_x0000_s1106" type="#_x0000_t171" style="position:absolute;left:7747;top:16;width:287;height:321;rotation:222;mso-wrap-style:none;v-text-anchor:middle" adj="7396" filled="f" strokecolor="#f60" strokeweight=".09mm">
                <v:stroke color2="#09f" joinstyle="miter" endcap="square"/>
                <v:textpath style="font-family:&quot;Times New Roman&quot;;font-size:12pt;font-weight:bold;v-text-kern:t" fitpath="t" string="BEB"/>
              </v:shape>
              <v:shape id="_x0000_s1107" type="#_x0000_t162" style="position:absolute;left:8254;top:571;width:81;height:143;rotation:222;mso-wrap-style:none;v-text-anchor:middle" adj="14700" filled="f" strokecolor="#f60" strokeweight=".09mm">
                <v:stroke color2="#09f" joinstyle="miter" endcap="square"/>
                <v:textpath style="font-family:&quot;Arial&quot;;font-size:12pt;font-weight:bold;v-text-kern:t" fitpath="t" xscale="f" string="BRON"/>
              </v:shape>
            </v:group>
            <v:group id="_x0000_s1108" style="position:absolute;left:10969;top:443;width:368;height:358;mso-wrap-distance-left:0;mso-wrap-distance-right:0" coordorigin="10969,443" coordsize="368,358">
              <o:lock v:ext="edit" text="t"/>
              <v:shape id="_x0000_s1109" type="#_x0000_t171" style="position:absolute;left:10969;top:443;width:367;height:243;mso-wrap-style:none;v-text-anchor:middle" adj="7396" filled="f" strokecolor="#f60" strokeweight=".09mm">
                <v:stroke color2="#09f" joinstyle="miter" endcap="square"/>
                <v:textpath style="font-family:&quot;Times New Roman&quot;;font-size:12pt;font-weight:bold;v-text-kern:t" fitpath="t" string="BEB"/>
              </v:shape>
              <v:shape id="_x0000_s1110" type="#_x0000_t162" style="position:absolute;left:11095;top:692;width:104;height:108;mso-wrap-style:none;v-text-anchor:middle" adj="14700" filled="f" strokecolor="#f60" strokeweight=".09mm">
                <v:stroke color2="#09f" joinstyle="miter" endcap="square"/>
                <v:textpath style="font-family:&quot;Arial&quot;;font-size:12pt;font-weight:bold;v-text-kern:t" fitpath="t" xscale="f" string="BRON"/>
              </v:shape>
            </v:group>
            <v:group id="_x0000_s1111" style="position:absolute;left:10505;top:396;width:423;height:413;mso-wrap-distance-left:0;mso-wrap-distance-right:0" coordorigin="10505,396" coordsize="423,413">
              <o:lock v:ext="edit" text="t"/>
              <v:shape id="_x0000_s1112" type="#_x0000_t171" style="position:absolute;left:10505;top:273;width:422;height:234;rotation:343;mso-wrap-style:none;v-text-anchor:middle" adj="7396" filled="f" strokecolor="#f90" strokeweight=".09mm">
                <v:stroke color2="#06f" joinstyle="miter" endcap="square"/>
                <v:textpath style="font-family:&quot;Times New Roman&quot;;font-size:12pt;font-weight:bold;v-text-kern:t" fitpath="t" string="BEB"/>
              </v:shape>
              <v:shape id="_x0000_s1113" type="#_x0000_t162" style="position:absolute;left:10711;top:670;width:119;height:104;rotation:343;mso-wrap-style:none;v-text-anchor:middle" adj="14700" filled="f" strokecolor="#f90" strokeweight=".09mm">
                <v:stroke color2="#06f" joinstyle="miter" endcap="square"/>
                <v:textpath style="font-family:&quot;Arial&quot;;font-size:12pt;font-weight:bold;v-text-kern:t" fitpath="t" xscale="f" string="BRON"/>
              </v:shape>
            </v:group>
            <v:group id="_x0000_s1114" style="position:absolute;left:10063;top:371;width:440;height:430;mso-wrap-distance-left:0;mso-wrap-distance-right:0" coordorigin="10063,371" coordsize="440,430">
              <o:lock v:ext="edit" text="t"/>
              <v:shape id="_x0000_s1115" type="#_x0000_t171" style="position:absolute;left:10062;top:126;width:439;height:219;rotation:326;mso-wrap-style:none;v-text-anchor:middle" adj="7396" filled="f" strokecolor="yellow" strokeweight=".09mm">
                <v:stroke color2="blue" joinstyle="miter" endcap="square"/>
                <v:textpath style="font-family:&quot;Times New Roman&quot;;font-size:12pt;font-weight:bold;v-text-kern:t" fitpath="t" string="BEB"/>
              </v:shape>
              <v:shape id="_x0000_s1116" type="#_x0000_t162" style="position:absolute;left:10335;top:634;width:123;height:97;rotation:326;mso-wrap-style:none;v-text-anchor:middle" adj="14700" filled="f" strokecolor="yellow" strokeweight=".09mm">
                <v:stroke color2="blue" joinstyle="miter" endcap="square"/>
                <v:textpath style="font-family:&quot;Arial&quot;;font-size:12pt;font-weight:bold;v-text-kern:t" fitpath="t" xscale="f" string="BRON"/>
              </v:shape>
            </v:group>
            <v:group id="_x0000_s1117" style="position:absolute;left:9721;top:285;width:351;height:515;mso-wrap-distance-left:0;mso-wrap-distance-right:0" coordorigin="9721,285" coordsize="351,515">
              <o:lock v:ext="edit" text="t"/>
              <v:shape id="_x0000_s1118" type="#_x0000_t171" style="position:absolute;left:9637;top:190;width:395;height:227;rotation:308;mso-wrap-style:none;v-text-anchor:middle" adj="7396" filled="f" strokecolor="#fc0" strokeweight=".09mm">
                <v:stroke color2="#03f" joinstyle="miter" endcap="square"/>
                <v:textpath style="font-family:&quot;Times New Roman&quot;;font-size:12pt;font-weight:bold;v-text-kern:t" fitpath="t" string="BEB"/>
              </v:shape>
              <v:shape id="_x0000_s1119" type="#_x0000_t162" style="position:absolute;left:9966;top:614;width:110;height:101;rotation:308;mso-wrap-style:none;v-text-anchor:middle" adj="14700" filled="f" strokecolor="#fc0" strokeweight=".09mm">
                <v:stroke color2="#03f" joinstyle="miter" endcap="square"/>
                <v:textpath style="font-family:&quot;Arial&quot;;font-size:12pt;font-weight:bold;v-text-kern:t" fitpath="t" xscale="f" string="BRON"/>
              </v:shape>
            </v:group>
            <v:group id="_x0000_s1120" style="position:absolute;left:9312;top:347;width:367;height:450;mso-wrap-distance-left:0;mso-wrap-distance-right:0" coordorigin="9312,347" coordsize="367,450">
              <o:lock v:ext="edit" text="t"/>
              <v:shape id="_x0000_s1121" type="#_x0000_t171" style="position:absolute;left:9244;top:203;width:352;height:217;rotation:283;mso-wrap-style:none;v-text-anchor:middle" adj="7396" filled="f" strokecolor="#f90" strokeweight=".09mm">
                <v:stroke color2="#06f" joinstyle="miter" endcap="square"/>
                <v:textpath style="font-family:&quot;Times New Roman&quot;;font-size:12pt;font-weight:bold;v-text-kern:t" fitpath="t" string="BEB"/>
              </v:shape>
              <v:shape id="_x0000_s1122" type="#_x0000_t162" style="position:absolute;left:9580;top:606;width:98;height:96;rotation:283;mso-wrap-style:none;v-text-anchor:middle" adj="14700" filled="f" strokecolor="#f90" strokeweight=".09mm">
                <v:stroke color2="#06f" joinstyle="miter" endcap="square"/>
                <v:textpath style="font-family:&quot;Arial&quot;;font-size:12pt;font-weight:bold;v-text-kern:t" fitpath="t" xscale="f" string="BRON"/>
              </v:shape>
            </v:group>
            <v:group id="_x0000_s1123" style="position:absolute;left:8832;top:421;width:447;height:404;mso-wrap-distance-left:0;mso-wrap-distance-right:0" coordorigin="8832,421" coordsize="447,404">
              <o:lock v:ext="edit" text="t"/>
              <v:shape id="_x0000_s1124" type="#_x0000_t171" style="position:absolute;left:8722;top:85;width:305;height:268;rotation:250;mso-wrap-style:none;v-text-anchor:middle" adj="7396" filled="f" strokecolor="#f60" strokeweight=".09mm">
                <v:stroke color2="#09f" joinstyle="miter" endcap="square"/>
                <v:textpath style="font-family:&quot;Times New Roman&quot;;font-size:12pt;font-weight:bold;v-text-kern:t" fitpath="t" string="BEB"/>
              </v:shape>
              <v:shape id="_x0000_s1125" type="#_x0000_t162" style="position:absolute;left:9136;top:581;width:85;height:119;rotation:250;mso-wrap-style:none;v-text-anchor:middle" adj="14700" filled="f" strokecolor="#f60" strokeweight=".09mm">
                <v:stroke color2="#09f" joinstyle="miter" endcap="square"/>
                <v:textpath style="font-family:&quot;Arial&quot;;font-size:12pt;font-weight:bold;v-text-kern:t" fitpath="t" xscale="f" string="BRON"/>
              </v:shape>
            </v:group>
          </v:group>
        </w:pict>
      </w:r>
    </w:p>
    <w:sectPr w:rsidR="00907D61" w:rsidSect="00272785">
      <w:pgSz w:w="11906" w:h="16838"/>
      <w:pgMar w:top="340" w:right="386" w:bottom="340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CFCEC8A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auto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auto"/>
        <w:sz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auto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84727"/>
    <w:rsid w:val="00002003"/>
    <w:rsid w:val="000F7521"/>
    <w:rsid w:val="0014225C"/>
    <w:rsid w:val="00163ECD"/>
    <w:rsid w:val="001E40CD"/>
    <w:rsid w:val="001F58B4"/>
    <w:rsid w:val="00217889"/>
    <w:rsid w:val="002203A8"/>
    <w:rsid w:val="00233122"/>
    <w:rsid w:val="00272785"/>
    <w:rsid w:val="00295655"/>
    <w:rsid w:val="002D7243"/>
    <w:rsid w:val="003A18CF"/>
    <w:rsid w:val="003E6401"/>
    <w:rsid w:val="004671F5"/>
    <w:rsid w:val="004C5285"/>
    <w:rsid w:val="00514AF1"/>
    <w:rsid w:val="00524973"/>
    <w:rsid w:val="00684727"/>
    <w:rsid w:val="006A0B07"/>
    <w:rsid w:val="00700A53"/>
    <w:rsid w:val="00715922"/>
    <w:rsid w:val="00771251"/>
    <w:rsid w:val="007C58B5"/>
    <w:rsid w:val="00804512"/>
    <w:rsid w:val="00907D61"/>
    <w:rsid w:val="009B433A"/>
    <w:rsid w:val="00A81D14"/>
    <w:rsid w:val="00AF5E3B"/>
    <w:rsid w:val="00B24FB2"/>
    <w:rsid w:val="00B36E8D"/>
    <w:rsid w:val="00BA6499"/>
    <w:rsid w:val="00BB1AF9"/>
    <w:rsid w:val="00C36B86"/>
    <w:rsid w:val="00C4068C"/>
    <w:rsid w:val="00E027A2"/>
    <w:rsid w:val="00E51EB0"/>
    <w:rsid w:val="00E85C25"/>
    <w:rsid w:val="00F3120D"/>
    <w:rsid w:val="00F3475A"/>
    <w:rsid w:val="00F61748"/>
    <w:rsid w:val="00F9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12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804512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56"/>
    </w:rPr>
  </w:style>
  <w:style w:type="paragraph" w:styleId="Titre2">
    <w:name w:val="heading 2"/>
    <w:basedOn w:val="Normal"/>
    <w:next w:val="Normal"/>
    <w:qFormat/>
    <w:rsid w:val="00804512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bCs/>
      <w:i/>
      <w:iCs/>
      <w:sz w:val="28"/>
      <w:szCs w:val="18"/>
      <w:lang w:val="en-GB"/>
    </w:rPr>
  </w:style>
  <w:style w:type="paragraph" w:styleId="Titre3">
    <w:name w:val="heading 3"/>
    <w:basedOn w:val="Normal"/>
    <w:next w:val="Normal"/>
    <w:qFormat/>
    <w:rsid w:val="00804512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 w:cs="Arial"/>
      <w:b/>
      <w:bCs/>
      <w:sz w:val="32"/>
    </w:rPr>
  </w:style>
  <w:style w:type="paragraph" w:styleId="Titre4">
    <w:name w:val="heading 4"/>
    <w:basedOn w:val="Normal"/>
    <w:next w:val="Normal"/>
    <w:qFormat/>
    <w:rsid w:val="00804512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b/>
      <w:bCs/>
      <w:i/>
      <w:iCs/>
      <w:szCs w:val="20"/>
      <w:lang w:val="de-DE"/>
    </w:rPr>
  </w:style>
  <w:style w:type="paragraph" w:styleId="Titre5">
    <w:name w:val="heading 5"/>
    <w:basedOn w:val="Normal"/>
    <w:next w:val="Normal"/>
    <w:qFormat/>
    <w:rsid w:val="00804512"/>
    <w:pPr>
      <w:keepNext/>
      <w:tabs>
        <w:tab w:val="num" w:pos="0"/>
      </w:tabs>
      <w:ind w:left="1008" w:hanging="1008"/>
      <w:jc w:val="center"/>
      <w:outlineLvl w:val="4"/>
    </w:pPr>
    <w:rPr>
      <w:rFonts w:ascii="Arial" w:eastAsia="BatangChe" w:hAnsi="Arial" w:cs="Arial"/>
      <w:b/>
      <w:i/>
      <w:u w:val="single"/>
    </w:rPr>
  </w:style>
  <w:style w:type="paragraph" w:styleId="Titre6">
    <w:name w:val="heading 6"/>
    <w:basedOn w:val="Normal"/>
    <w:next w:val="Normal"/>
    <w:qFormat/>
    <w:rsid w:val="00804512"/>
    <w:pPr>
      <w:keepNext/>
      <w:tabs>
        <w:tab w:val="num" w:pos="0"/>
      </w:tabs>
      <w:ind w:left="1413" w:firstLine="3"/>
      <w:outlineLvl w:val="5"/>
    </w:pPr>
    <w:rPr>
      <w:sz w:val="32"/>
      <w:szCs w:val="20"/>
    </w:rPr>
  </w:style>
  <w:style w:type="paragraph" w:styleId="Titre7">
    <w:name w:val="heading 7"/>
    <w:basedOn w:val="Normal"/>
    <w:next w:val="Normal"/>
    <w:qFormat/>
    <w:rsid w:val="00804512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num" w:pos="0"/>
      </w:tabs>
      <w:ind w:left="1296" w:hanging="1296"/>
      <w:jc w:val="center"/>
      <w:outlineLvl w:val="6"/>
    </w:pPr>
    <w:rPr>
      <w:rFonts w:ascii="Arial" w:hAnsi="Arial" w:cs="Arial"/>
      <w:b/>
      <w:bCs/>
      <w:sz w:val="48"/>
      <w:szCs w:val="20"/>
      <w:u w:val="single"/>
    </w:rPr>
  </w:style>
  <w:style w:type="paragraph" w:styleId="Titre8">
    <w:name w:val="heading 8"/>
    <w:basedOn w:val="Normal"/>
    <w:next w:val="Normal"/>
    <w:qFormat/>
    <w:rsid w:val="00804512"/>
    <w:pPr>
      <w:keepNext/>
      <w:tabs>
        <w:tab w:val="num" w:pos="0"/>
      </w:tabs>
      <w:ind w:left="1440" w:hanging="1440"/>
      <w:outlineLvl w:val="7"/>
    </w:pPr>
    <w:rPr>
      <w:rFonts w:ascii="Arial" w:hAnsi="Arial" w:cs="Arial"/>
      <w:b/>
      <w:bCs/>
      <w:sz w:val="32"/>
      <w:szCs w:val="20"/>
    </w:rPr>
  </w:style>
  <w:style w:type="paragraph" w:styleId="Titre9">
    <w:name w:val="heading 9"/>
    <w:basedOn w:val="Normal"/>
    <w:next w:val="Normal"/>
    <w:qFormat/>
    <w:rsid w:val="00804512"/>
    <w:pPr>
      <w:keepNext/>
      <w:tabs>
        <w:tab w:val="num" w:pos="0"/>
      </w:tabs>
      <w:ind w:left="1584" w:hanging="1584"/>
      <w:jc w:val="center"/>
      <w:outlineLvl w:val="8"/>
    </w:pPr>
    <w:rPr>
      <w:rFonts w:ascii="Arial" w:hAnsi="Arial" w:cs="Arial"/>
      <w:b/>
      <w:bCs/>
      <w:color w:val="FF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804512"/>
    <w:rPr>
      <w:rFonts w:ascii="Wingdings" w:hAnsi="Wingdings" w:cs="Wingdings"/>
      <w:color w:val="auto"/>
    </w:rPr>
  </w:style>
  <w:style w:type="character" w:customStyle="1" w:styleId="WW8Num1z1">
    <w:name w:val="WW8Num1z1"/>
    <w:rsid w:val="00804512"/>
    <w:rPr>
      <w:rFonts w:ascii="Courier New" w:hAnsi="Courier New" w:cs="Courier New"/>
    </w:rPr>
  </w:style>
  <w:style w:type="character" w:customStyle="1" w:styleId="WW8Num1z2">
    <w:name w:val="WW8Num1z2"/>
    <w:rsid w:val="00804512"/>
    <w:rPr>
      <w:rFonts w:ascii="Wingdings" w:hAnsi="Wingdings" w:cs="Wingdings"/>
    </w:rPr>
  </w:style>
  <w:style w:type="character" w:customStyle="1" w:styleId="WW8Num1z3">
    <w:name w:val="WW8Num1z3"/>
    <w:rsid w:val="00804512"/>
    <w:rPr>
      <w:rFonts w:ascii="Symbol" w:hAnsi="Symbol" w:cs="Symbol"/>
    </w:rPr>
  </w:style>
  <w:style w:type="character" w:customStyle="1" w:styleId="WW8Num1z4">
    <w:name w:val="WW8Num1z4"/>
    <w:rsid w:val="00804512"/>
  </w:style>
  <w:style w:type="character" w:customStyle="1" w:styleId="WW8Num1z5">
    <w:name w:val="WW8Num1z5"/>
    <w:rsid w:val="00804512"/>
  </w:style>
  <w:style w:type="character" w:customStyle="1" w:styleId="WW8Num1z6">
    <w:name w:val="WW8Num1z6"/>
    <w:rsid w:val="00804512"/>
  </w:style>
  <w:style w:type="character" w:customStyle="1" w:styleId="WW8Num1z7">
    <w:name w:val="WW8Num1z7"/>
    <w:rsid w:val="00804512"/>
  </w:style>
  <w:style w:type="character" w:customStyle="1" w:styleId="WW8Num1z8">
    <w:name w:val="WW8Num1z8"/>
    <w:rsid w:val="00804512"/>
  </w:style>
  <w:style w:type="character" w:customStyle="1" w:styleId="WW8Num2z0">
    <w:name w:val="WW8Num2z0"/>
    <w:rsid w:val="00804512"/>
    <w:rPr>
      <w:rFonts w:ascii="Times New Roman" w:eastAsia="BatangChe" w:hAnsi="Times New Roman" w:cs="Times New Roman"/>
      <w:sz w:val="28"/>
      <w:szCs w:val="28"/>
    </w:rPr>
  </w:style>
  <w:style w:type="character" w:customStyle="1" w:styleId="WW8Num3z0">
    <w:name w:val="WW8Num3z0"/>
    <w:rsid w:val="00804512"/>
    <w:rPr>
      <w:rFonts w:ascii="Wingdings" w:eastAsia="BatangChe" w:hAnsi="Wingdings" w:cs="Wingdings"/>
      <w:color w:val="auto"/>
      <w:sz w:val="28"/>
    </w:rPr>
  </w:style>
  <w:style w:type="character" w:customStyle="1" w:styleId="WW8Num4z0">
    <w:name w:val="WW8Num4z0"/>
    <w:rsid w:val="00804512"/>
    <w:rPr>
      <w:rFonts w:ascii="Wingdings" w:eastAsia="BatangChe" w:hAnsi="Wingdings" w:cs="Wingdings"/>
      <w:color w:val="auto"/>
      <w:sz w:val="28"/>
    </w:rPr>
  </w:style>
  <w:style w:type="character" w:customStyle="1" w:styleId="Policepardfaut1">
    <w:name w:val="Police par défaut1"/>
    <w:rsid w:val="00804512"/>
  </w:style>
  <w:style w:type="character" w:customStyle="1" w:styleId="WW8Num2z1">
    <w:name w:val="WW8Num2z1"/>
    <w:rsid w:val="00804512"/>
    <w:rPr>
      <w:rFonts w:ascii="Courier New" w:hAnsi="Courier New" w:cs="Courier New"/>
    </w:rPr>
  </w:style>
  <w:style w:type="character" w:customStyle="1" w:styleId="WW8Num2z2">
    <w:name w:val="WW8Num2z2"/>
    <w:rsid w:val="00804512"/>
    <w:rPr>
      <w:rFonts w:ascii="Wingdings" w:hAnsi="Wingdings" w:cs="Wingdings"/>
    </w:rPr>
  </w:style>
  <w:style w:type="character" w:customStyle="1" w:styleId="WW8Num2z3">
    <w:name w:val="WW8Num2z3"/>
    <w:rsid w:val="00804512"/>
    <w:rPr>
      <w:rFonts w:ascii="Symbol" w:hAnsi="Symbol" w:cs="Symbol"/>
    </w:rPr>
  </w:style>
  <w:style w:type="character" w:customStyle="1" w:styleId="WW8Num3z1">
    <w:name w:val="WW8Num3z1"/>
    <w:rsid w:val="00804512"/>
    <w:rPr>
      <w:rFonts w:ascii="Courier New" w:hAnsi="Courier New" w:cs="Courier New"/>
    </w:rPr>
  </w:style>
  <w:style w:type="character" w:customStyle="1" w:styleId="WW8Num3z2">
    <w:name w:val="WW8Num3z2"/>
    <w:rsid w:val="00804512"/>
    <w:rPr>
      <w:rFonts w:ascii="Wingdings" w:hAnsi="Wingdings" w:cs="Wingdings"/>
    </w:rPr>
  </w:style>
  <w:style w:type="character" w:customStyle="1" w:styleId="WW8Num3z3">
    <w:name w:val="WW8Num3z3"/>
    <w:rsid w:val="00804512"/>
    <w:rPr>
      <w:rFonts w:ascii="Symbol" w:hAnsi="Symbol" w:cs="Symbol"/>
    </w:rPr>
  </w:style>
  <w:style w:type="character" w:customStyle="1" w:styleId="WW8Num4z1">
    <w:name w:val="WW8Num4z1"/>
    <w:rsid w:val="00804512"/>
    <w:rPr>
      <w:rFonts w:ascii="Courier New" w:hAnsi="Courier New" w:cs="Courier New"/>
    </w:rPr>
  </w:style>
  <w:style w:type="character" w:customStyle="1" w:styleId="WW8Num4z2">
    <w:name w:val="WW8Num4z2"/>
    <w:rsid w:val="00804512"/>
    <w:rPr>
      <w:rFonts w:ascii="Wingdings" w:hAnsi="Wingdings" w:cs="Wingdings"/>
    </w:rPr>
  </w:style>
  <w:style w:type="character" w:customStyle="1" w:styleId="WW8Num4z3">
    <w:name w:val="WW8Num4z3"/>
    <w:rsid w:val="00804512"/>
    <w:rPr>
      <w:rFonts w:ascii="Symbol" w:hAnsi="Symbol" w:cs="Symbol"/>
    </w:rPr>
  </w:style>
  <w:style w:type="character" w:customStyle="1" w:styleId="WW8Num5z0">
    <w:name w:val="WW8Num5z0"/>
    <w:rsid w:val="00804512"/>
    <w:rPr>
      <w:rFonts w:ascii="Wingdings" w:hAnsi="Wingdings" w:cs="Wingdings"/>
      <w:color w:val="auto"/>
    </w:rPr>
  </w:style>
  <w:style w:type="character" w:customStyle="1" w:styleId="WW8Num5z1">
    <w:name w:val="WW8Num5z1"/>
    <w:rsid w:val="00804512"/>
    <w:rPr>
      <w:rFonts w:ascii="Courier New" w:hAnsi="Courier New" w:cs="Courier New"/>
    </w:rPr>
  </w:style>
  <w:style w:type="character" w:customStyle="1" w:styleId="WW8Num5z2">
    <w:name w:val="WW8Num5z2"/>
    <w:rsid w:val="00804512"/>
    <w:rPr>
      <w:rFonts w:ascii="Wingdings" w:hAnsi="Wingdings" w:cs="Wingdings"/>
    </w:rPr>
  </w:style>
  <w:style w:type="character" w:customStyle="1" w:styleId="WW8Num5z3">
    <w:name w:val="WW8Num5z3"/>
    <w:rsid w:val="00804512"/>
    <w:rPr>
      <w:rFonts w:ascii="Symbol" w:hAnsi="Symbol" w:cs="Symbol"/>
    </w:rPr>
  </w:style>
  <w:style w:type="character" w:customStyle="1" w:styleId="WW8Num6z0">
    <w:name w:val="WW8Num6z0"/>
    <w:rsid w:val="00804512"/>
    <w:rPr>
      <w:rFonts w:ascii="Wingdings" w:hAnsi="Wingdings" w:cs="Wingdings"/>
    </w:rPr>
  </w:style>
  <w:style w:type="character" w:customStyle="1" w:styleId="WW8Num6z1">
    <w:name w:val="WW8Num6z1"/>
    <w:rsid w:val="00804512"/>
    <w:rPr>
      <w:rFonts w:ascii="Courier New" w:hAnsi="Courier New" w:cs="Courier New"/>
    </w:rPr>
  </w:style>
  <w:style w:type="character" w:customStyle="1" w:styleId="WW8Num6z3">
    <w:name w:val="WW8Num6z3"/>
    <w:rsid w:val="00804512"/>
    <w:rPr>
      <w:rFonts w:ascii="Symbol" w:hAnsi="Symbol" w:cs="Symbol"/>
    </w:rPr>
  </w:style>
  <w:style w:type="character" w:customStyle="1" w:styleId="WW8Num7z0">
    <w:name w:val="WW8Num7z0"/>
    <w:rsid w:val="00804512"/>
    <w:rPr>
      <w:rFonts w:ascii="Wingdings" w:hAnsi="Wingdings" w:cs="Wingdings"/>
      <w:color w:val="auto"/>
    </w:rPr>
  </w:style>
  <w:style w:type="character" w:customStyle="1" w:styleId="WW8Num7z1">
    <w:name w:val="WW8Num7z1"/>
    <w:rsid w:val="00804512"/>
    <w:rPr>
      <w:rFonts w:ascii="Courier New" w:hAnsi="Courier New" w:cs="Courier New"/>
    </w:rPr>
  </w:style>
  <w:style w:type="character" w:customStyle="1" w:styleId="WW8Num7z2">
    <w:name w:val="WW8Num7z2"/>
    <w:rsid w:val="00804512"/>
    <w:rPr>
      <w:rFonts w:ascii="Wingdings" w:hAnsi="Wingdings" w:cs="Wingdings"/>
    </w:rPr>
  </w:style>
  <w:style w:type="character" w:customStyle="1" w:styleId="WW8Num7z3">
    <w:name w:val="WW8Num7z3"/>
    <w:rsid w:val="00804512"/>
    <w:rPr>
      <w:rFonts w:ascii="Symbol" w:hAnsi="Symbol" w:cs="Symbol"/>
    </w:rPr>
  </w:style>
  <w:style w:type="character" w:customStyle="1" w:styleId="WW8Num8z0">
    <w:name w:val="WW8Num8z0"/>
    <w:rsid w:val="00804512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804512"/>
    <w:rPr>
      <w:rFonts w:ascii="Courier New" w:hAnsi="Courier New" w:cs="Courier New"/>
    </w:rPr>
  </w:style>
  <w:style w:type="character" w:customStyle="1" w:styleId="WW8Num8z2">
    <w:name w:val="WW8Num8z2"/>
    <w:rsid w:val="00804512"/>
    <w:rPr>
      <w:rFonts w:ascii="Wingdings" w:hAnsi="Wingdings" w:cs="Wingdings"/>
    </w:rPr>
  </w:style>
  <w:style w:type="character" w:customStyle="1" w:styleId="WW8Num8z3">
    <w:name w:val="WW8Num8z3"/>
    <w:rsid w:val="00804512"/>
    <w:rPr>
      <w:rFonts w:ascii="Symbol" w:hAnsi="Symbol" w:cs="Symbol"/>
    </w:rPr>
  </w:style>
  <w:style w:type="character" w:customStyle="1" w:styleId="WW-Policepardfaut">
    <w:name w:val="WW-Police par défaut"/>
    <w:rsid w:val="00804512"/>
  </w:style>
  <w:style w:type="character" w:styleId="Lienhypertexte">
    <w:name w:val="Hyperlink"/>
    <w:rsid w:val="00804512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80451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sid w:val="0080451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  <w:rPr>
      <w:rFonts w:ascii="Arial" w:hAnsi="Arial" w:cs="Arial"/>
      <w:b/>
      <w:bCs/>
      <w:sz w:val="96"/>
    </w:rPr>
  </w:style>
  <w:style w:type="paragraph" w:styleId="Liste">
    <w:name w:val="List"/>
    <w:basedOn w:val="Corpsdetexte"/>
    <w:rsid w:val="00804512"/>
    <w:rPr>
      <w:rFonts w:cs="Tahoma"/>
    </w:rPr>
  </w:style>
  <w:style w:type="paragraph" w:styleId="Lgende">
    <w:name w:val="caption"/>
    <w:basedOn w:val="Normal"/>
    <w:qFormat/>
    <w:rsid w:val="0080451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04512"/>
    <w:pPr>
      <w:suppressLineNumbers/>
    </w:pPr>
    <w:rPr>
      <w:rFonts w:cs="Tahoma"/>
    </w:rPr>
  </w:style>
  <w:style w:type="paragraph" w:styleId="En-tte">
    <w:name w:val="header"/>
    <w:basedOn w:val="Normal"/>
    <w:rsid w:val="0080451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rpsdetexte21">
    <w:name w:val="Corps de texte 21"/>
    <w:basedOn w:val="Normal"/>
    <w:rsid w:val="0080451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  <w:rPr>
      <w:rFonts w:ascii="Arial" w:hAnsi="Arial" w:cs="Arial"/>
      <w:b/>
      <w:bCs/>
      <w:sz w:val="84"/>
    </w:rPr>
  </w:style>
  <w:style w:type="paragraph" w:styleId="Retraitcorpsdetexte">
    <w:name w:val="Body Text Indent"/>
    <w:basedOn w:val="Normal"/>
    <w:rsid w:val="00804512"/>
    <w:pPr>
      <w:ind w:left="708"/>
      <w:jc w:val="both"/>
    </w:pPr>
    <w:rPr>
      <w:rFonts w:ascii="Arial" w:eastAsia="BatangChe" w:hAnsi="Arial" w:cs="Arial"/>
      <w:sz w:val="32"/>
    </w:rPr>
  </w:style>
  <w:style w:type="paragraph" w:customStyle="1" w:styleId="Retraitcorpsdetexte21">
    <w:name w:val="Retrait corps de texte 21"/>
    <w:basedOn w:val="Normal"/>
    <w:rsid w:val="00804512"/>
    <w:pPr>
      <w:ind w:left="1080" w:hanging="360"/>
      <w:jc w:val="both"/>
    </w:pPr>
    <w:rPr>
      <w:rFonts w:ascii="Arial" w:eastAsia="BatangChe" w:hAnsi="Arial" w:cs="Arial"/>
      <w:sz w:val="32"/>
    </w:rPr>
  </w:style>
  <w:style w:type="paragraph" w:customStyle="1" w:styleId="Retraitcorpsdetexte31">
    <w:name w:val="Retrait corps de texte 31"/>
    <w:basedOn w:val="Normal"/>
    <w:rsid w:val="00804512"/>
    <w:pPr>
      <w:ind w:left="1080" w:hanging="375"/>
    </w:pPr>
    <w:rPr>
      <w:rFonts w:ascii="Arial" w:eastAsia="BatangChe" w:hAnsi="Arial" w:cs="Arial"/>
      <w:sz w:val="32"/>
    </w:rPr>
  </w:style>
  <w:style w:type="paragraph" w:customStyle="1" w:styleId="Corpsdetexte31">
    <w:name w:val="Corps de texte 31"/>
    <w:basedOn w:val="Normal"/>
    <w:rsid w:val="00804512"/>
    <w:pPr>
      <w:tabs>
        <w:tab w:val="left" w:pos="10800"/>
      </w:tabs>
      <w:ind w:right="360"/>
      <w:jc w:val="right"/>
    </w:pPr>
    <w:rPr>
      <w:rFonts w:ascii="Arial" w:hAnsi="Arial" w:cs="Arial"/>
    </w:rPr>
  </w:style>
  <w:style w:type="paragraph" w:customStyle="1" w:styleId="Explorateurdedocument">
    <w:name w:val="Explorateur de document"/>
    <w:basedOn w:val="Normal"/>
    <w:rsid w:val="008045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Policepardfaut"/>
    <w:rsid w:val="00BB1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mintoncarrieres-sur-sein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USC</cp:lastModifiedBy>
  <cp:revision>5</cp:revision>
  <cp:lastPrinted>2014-11-10T22:32:00Z</cp:lastPrinted>
  <dcterms:created xsi:type="dcterms:W3CDTF">2014-11-10T17:08:00Z</dcterms:created>
  <dcterms:modified xsi:type="dcterms:W3CDTF">2015-01-25T07:47:00Z</dcterms:modified>
</cp:coreProperties>
</file>